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D407" w14:textId="07EBD5F2" w:rsidR="00A9204E" w:rsidRPr="0008180A" w:rsidRDefault="00374631">
      <w:pPr>
        <w:rPr>
          <w:rFonts w:ascii="Times New Roman" w:hAnsi="Times New Roman" w:cs="Times New Roman"/>
          <w:sz w:val="24"/>
          <w:szCs w:val="24"/>
        </w:rPr>
      </w:pPr>
      <w:r w:rsidRPr="0008180A">
        <w:rPr>
          <w:rFonts w:ascii="Times New Roman" w:hAnsi="Times New Roman" w:cs="Times New Roman"/>
          <w:sz w:val="24"/>
          <w:szCs w:val="24"/>
        </w:rPr>
        <w:t>Lazarus, Come Out!</w:t>
      </w:r>
    </w:p>
    <w:p w14:paraId="652EFA44" w14:textId="0B1019A1" w:rsidR="0065175F" w:rsidRPr="0008180A" w:rsidRDefault="00374631">
      <w:pPr>
        <w:rPr>
          <w:rFonts w:ascii="Times New Roman" w:hAnsi="Times New Roman" w:cs="Times New Roman"/>
          <w:sz w:val="24"/>
          <w:szCs w:val="24"/>
        </w:rPr>
      </w:pPr>
      <w:r w:rsidRPr="0008180A">
        <w:rPr>
          <w:rFonts w:ascii="Times New Roman" w:hAnsi="Times New Roman" w:cs="Times New Roman"/>
          <w:sz w:val="24"/>
          <w:szCs w:val="24"/>
        </w:rPr>
        <w:t>John 11:1-53</w:t>
      </w:r>
    </w:p>
    <w:p w14:paraId="5643E7EE" w14:textId="77777777" w:rsidR="0065175F" w:rsidRPr="0008180A" w:rsidRDefault="0065175F">
      <w:pPr>
        <w:rPr>
          <w:rFonts w:ascii="Times New Roman" w:hAnsi="Times New Roman" w:cs="Times New Roman"/>
          <w:sz w:val="24"/>
          <w:szCs w:val="24"/>
        </w:rPr>
      </w:pPr>
      <w:r w:rsidRPr="0008180A">
        <w:rPr>
          <w:rFonts w:ascii="Times New Roman" w:hAnsi="Times New Roman" w:cs="Times New Roman"/>
          <w:sz w:val="24"/>
          <w:szCs w:val="24"/>
        </w:rPr>
        <w:t>Dr. David Gushee</w:t>
      </w:r>
    </w:p>
    <w:p w14:paraId="06257E84" w14:textId="77777777" w:rsidR="0065175F" w:rsidRPr="0008180A" w:rsidRDefault="0065175F">
      <w:pPr>
        <w:rPr>
          <w:rFonts w:ascii="Times New Roman" w:hAnsi="Times New Roman" w:cs="Times New Roman"/>
          <w:sz w:val="24"/>
          <w:szCs w:val="24"/>
        </w:rPr>
      </w:pPr>
      <w:r w:rsidRPr="0008180A">
        <w:rPr>
          <w:rFonts w:ascii="Times New Roman" w:hAnsi="Times New Roman" w:cs="Times New Roman"/>
          <w:sz w:val="24"/>
          <w:szCs w:val="24"/>
        </w:rPr>
        <w:t>FBC Decatur</w:t>
      </w:r>
    </w:p>
    <w:p w14:paraId="67733464" w14:textId="6889A01F" w:rsidR="0065175F" w:rsidRPr="0008180A" w:rsidRDefault="00374631">
      <w:pPr>
        <w:rPr>
          <w:rFonts w:ascii="Times New Roman" w:hAnsi="Times New Roman" w:cs="Times New Roman"/>
          <w:sz w:val="24"/>
          <w:szCs w:val="24"/>
        </w:rPr>
      </w:pPr>
      <w:r w:rsidRPr="0008180A">
        <w:rPr>
          <w:rFonts w:ascii="Times New Roman" w:hAnsi="Times New Roman" w:cs="Times New Roman"/>
          <w:sz w:val="24"/>
          <w:szCs w:val="24"/>
        </w:rPr>
        <w:t>November 26</w:t>
      </w:r>
      <w:r w:rsidR="0065175F" w:rsidRPr="0008180A">
        <w:rPr>
          <w:rFonts w:ascii="Times New Roman" w:hAnsi="Times New Roman" w:cs="Times New Roman"/>
          <w:sz w:val="24"/>
          <w:szCs w:val="24"/>
        </w:rPr>
        <w:t>, 2017</w:t>
      </w:r>
    </w:p>
    <w:p w14:paraId="49ADC123" w14:textId="77777777" w:rsidR="0065175F" w:rsidRPr="0008180A" w:rsidRDefault="0065175F">
      <w:pPr>
        <w:rPr>
          <w:rFonts w:ascii="Times New Roman" w:hAnsi="Times New Roman" w:cs="Times New Roman"/>
          <w:sz w:val="24"/>
          <w:szCs w:val="24"/>
        </w:rPr>
      </w:pPr>
    </w:p>
    <w:p w14:paraId="3E56EF78" w14:textId="5D98BE08" w:rsidR="0065175F" w:rsidRDefault="0065175F">
      <w:pPr>
        <w:rPr>
          <w:rFonts w:ascii="Times New Roman" w:hAnsi="Times New Roman" w:cs="Times New Roman"/>
          <w:sz w:val="24"/>
          <w:szCs w:val="24"/>
          <w:u w:val="single"/>
        </w:rPr>
      </w:pPr>
      <w:r w:rsidRPr="0008180A">
        <w:rPr>
          <w:rFonts w:ascii="Times New Roman" w:hAnsi="Times New Roman" w:cs="Times New Roman"/>
          <w:sz w:val="24"/>
          <w:szCs w:val="24"/>
          <w:u w:val="single"/>
        </w:rPr>
        <w:t>Introduction</w:t>
      </w:r>
    </w:p>
    <w:p w14:paraId="47BF204F" w14:textId="77777777" w:rsidR="00F91F94" w:rsidRDefault="00F91F94">
      <w:pPr>
        <w:rPr>
          <w:rFonts w:ascii="Times New Roman" w:hAnsi="Times New Roman" w:cs="Times New Roman"/>
          <w:sz w:val="24"/>
          <w:szCs w:val="24"/>
          <w:u w:val="single"/>
        </w:rPr>
      </w:pPr>
    </w:p>
    <w:p w14:paraId="6D5E57C8" w14:textId="18F28BB8" w:rsidR="00F91F94" w:rsidRDefault="00F91F94">
      <w:pPr>
        <w:rPr>
          <w:rFonts w:ascii="Times New Roman" w:hAnsi="Times New Roman" w:cs="Times New Roman"/>
          <w:sz w:val="24"/>
          <w:szCs w:val="24"/>
        </w:rPr>
      </w:pPr>
      <w:r>
        <w:rPr>
          <w:rFonts w:ascii="Times New Roman" w:hAnsi="Times New Roman" w:cs="Times New Roman"/>
          <w:sz w:val="24"/>
          <w:szCs w:val="24"/>
        </w:rPr>
        <w:t xml:space="preserve">Our series on the Gospel of John ends with one of the most magnificent and memorable stories in the whole Bible. </w:t>
      </w:r>
    </w:p>
    <w:p w14:paraId="2BE6D9B4" w14:textId="523A8949" w:rsidR="00F91F94" w:rsidRDefault="00F91F94">
      <w:pPr>
        <w:rPr>
          <w:rFonts w:ascii="Times New Roman" w:hAnsi="Times New Roman" w:cs="Times New Roman"/>
          <w:sz w:val="24"/>
          <w:szCs w:val="24"/>
        </w:rPr>
      </w:pPr>
    </w:p>
    <w:p w14:paraId="63D84BBF" w14:textId="77777777" w:rsidR="00F91F94" w:rsidRDefault="00F91F94">
      <w:pPr>
        <w:rPr>
          <w:rFonts w:ascii="Times New Roman" w:hAnsi="Times New Roman" w:cs="Times New Roman"/>
          <w:sz w:val="24"/>
          <w:szCs w:val="24"/>
        </w:rPr>
      </w:pPr>
      <w:r>
        <w:rPr>
          <w:rFonts w:ascii="Times New Roman" w:hAnsi="Times New Roman" w:cs="Times New Roman"/>
          <w:sz w:val="24"/>
          <w:szCs w:val="24"/>
        </w:rPr>
        <w:t xml:space="preserve">One commentator says that this story is really “the Fourth Gospel in miniature.” </w:t>
      </w:r>
    </w:p>
    <w:p w14:paraId="2CB29F32" w14:textId="77777777" w:rsidR="00F91F94" w:rsidRDefault="00F91F94">
      <w:pPr>
        <w:rPr>
          <w:rFonts w:ascii="Times New Roman" w:hAnsi="Times New Roman" w:cs="Times New Roman"/>
          <w:sz w:val="24"/>
          <w:szCs w:val="24"/>
        </w:rPr>
      </w:pPr>
    </w:p>
    <w:p w14:paraId="3A0A76E8" w14:textId="77777777" w:rsidR="00F91F94" w:rsidRDefault="00F91F94">
      <w:pPr>
        <w:rPr>
          <w:rFonts w:ascii="Times New Roman" w:hAnsi="Times New Roman" w:cs="Times New Roman"/>
          <w:sz w:val="24"/>
          <w:szCs w:val="24"/>
        </w:rPr>
      </w:pPr>
      <w:r>
        <w:rPr>
          <w:rFonts w:ascii="Times New Roman" w:hAnsi="Times New Roman" w:cs="Times New Roman"/>
          <w:sz w:val="24"/>
          <w:szCs w:val="24"/>
        </w:rPr>
        <w:t xml:space="preserve">“John narrates here a stupendous miracle – the raising of a man who had been dead for four days. Moreover, he says that this was done in circumstances that necessarily involved publicity, and that in Bethany, a little village no more than a couple miles from Jerusalem. The miracle was witnessed by some of ‘the Jews,’ who told the Pharisees what had been done. It was </w:t>
      </w:r>
      <w:proofErr w:type="gramStart"/>
      <w:r>
        <w:rPr>
          <w:rFonts w:ascii="Times New Roman" w:hAnsi="Times New Roman" w:cs="Times New Roman"/>
          <w:sz w:val="24"/>
          <w:szCs w:val="24"/>
        </w:rPr>
        <w:t>on account of</w:t>
      </w:r>
      <w:proofErr w:type="gramEnd"/>
      <w:r>
        <w:rPr>
          <w:rFonts w:ascii="Times New Roman" w:hAnsi="Times New Roman" w:cs="Times New Roman"/>
          <w:sz w:val="24"/>
          <w:szCs w:val="24"/>
        </w:rPr>
        <w:t xml:space="preserve"> this that the chief priests and Pharisees consulted about how Jesus could be destroyed.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was instituted the chain of events that was to lead to his death.”</w:t>
      </w:r>
    </w:p>
    <w:p w14:paraId="60FB9062" w14:textId="77777777" w:rsidR="00F91F94" w:rsidRDefault="00F91F94">
      <w:pPr>
        <w:rPr>
          <w:rFonts w:ascii="Times New Roman" w:hAnsi="Times New Roman" w:cs="Times New Roman"/>
          <w:sz w:val="24"/>
          <w:szCs w:val="24"/>
        </w:rPr>
      </w:pPr>
    </w:p>
    <w:p w14:paraId="488A6113" w14:textId="62385E73" w:rsidR="00F91F94" w:rsidRDefault="00F91F94">
      <w:pPr>
        <w:rPr>
          <w:rFonts w:ascii="Times New Roman" w:hAnsi="Times New Roman" w:cs="Times New Roman"/>
          <w:sz w:val="24"/>
          <w:szCs w:val="24"/>
        </w:rPr>
      </w:pPr>
      <w:r>
        <w:rPr>
          <w:rFonts w:ascii="Times New Roman" w:hAnsi="Times New Roman" w:cs="Times New Roman"/>
          <w:sz w:val="24"/>
          <w:szCs w:val="24"/>
        </w:rPr>
        <w:t>It’s</w:t>
      </w:r>
      <w:r w:rsidR="00CE0EA9">
        <w:rPr>
          <w:rFonts w:ascii="Times New Roman" w:hAnsi="Times New Roman" w:cs="Times New Roman"/>
          <w:sz w:val="24"/>
          <w:szCs w:val="24"/>
        </w:rPr>
        <w:t xml:space="preserve"> a long passage</w:t>
      </w:r>
      <w:r>
        <w:rPr>
          <w:rFonts w:ascii="Times New Roman" w:hAnsi="Times New Roman" w:cs="Times New Roman"/>
          <w:sz w:val="24"/>
          <w:szCs w:val="24"/>
        </w:rPr>
        <w:t xml:space="preserve">. We can’t talk about every dimension of it. But one last time, let’s enter the narrative of the Gospel of John and meet John’s extraordinary hero, our Lord and Savior, Jesus Christ. </w:t>
      </w:r>
    </w:p>
    <w:p w14:paraId="42AB90C3" w14:textId="77777777" w:rsidR="00F91F94" w:rsidRDefault="00F91F94">
      <w:pPr>
        <w:rPr>
          <w:rFonts w:ascii="Times New Roman" w:hAnsi="Times New Roman" w:cs="Times New Roman"/>
          <w:sz w:val="24"/>
          <w:szCs w:val="24"/>
        </w:rPr>
      </w:pPr>
    </w:p>
    <w:p w14:paraId="6D94F668" w14:textId="45AEAF40" w:rsidR="00F91F94" w:rsidRDefault="00B916A1">
      <w:pPr>
        <w:rPr>
          <w:rFonts w:ascii="Times New Roman" w:hAnsi="Times New Roman" w:cs="Times New Roman"/>
          <w:sz w:val="24"/>
          <w:szCs w:val="24"/>
        </w:rPr>
      </w:pPr>
      <w:r>
        <w:rPr>
          <w:rFonts w:ascii="Times New Roman" w:hAnsi="Times New Roman" w:cs="Times New Roman"/>
          <w:sz w:val="24"/>
          <w:szCs w:val="24"/>
          <w:u w:val="single"/>
        </w:rPr>
        <w:t>Your Friend is Sick</w:t>
      </w:r>
    </w:p>
    <w:p w14:paraId="3C9426EB" w14:textId="77777777" w:rsidR="00F91F94" w:rsidRDefault="00F91F94">
      <w:pPr>
        <w:rPr>
          <w:rFonts w:ascii="Times New Roman" w:hAnsi="Times New Roman" w:cs="Times New Roman"/>
          <w:sz w:val="24"/>
          <w:szCs w:val="24"/>
        </w:rPr>
      </w:pPr>
    </w:p>
    <w:p w14:paraId="2AB18685" w14:textId="0BD6AAEB" w:rsidR="00F91F94" w:rsidRDefault="00F91F94">
      <w:pPr>
        <w:rPr>
          <w:rFonts w:ascii="Times New Roman" w:hAnsi="Times New Roman" w:cs="Times New Roman"/>
          <w:sz w:val="24"/>
          <w:szCs w:val="24"/>
        </w:rPr>
      </w:pPr>
      <w:r>
        <w:rPr>
          <w:rFonts w:ascii="Times New Roman" w:hAnsi="Times New Roman" w:cs="Times New Roman"/>
          <w:sz w:val="24"/>
          <w:szCs w:val="24"/>
        </w:rPr>
        <w:t xml:space="preserve">At the end of chapter 10, Jesus has withdrawn to the wilderness near the Jordan where John had been baptizing. This was because he </w:t>
      </w:r>
      <w:r w:rsidR="001D0C87">
        <w:rPr>
          <w:rFonts w:ascii="Times New Roman" w:hAnsi="Times New Roman" w:cs="Times New Roman"/>
          <w:sz w:val="24"/>
          <w:szCs w:val="24"/>
        </w:rPr>
        <w:t>had once again been about to be</w:t>
      </w:r>
      <w:r>
        <w:rPr>
          <w:rFonts w:ascii="Times New Roman" w:hAnsi="Times New Roman" w:cs="Times New Roman"/>
          <w:sz w:val="24"/>
          <w:szCs w:val="24"/>
        </w:rPr>
        <w:t xml:space="preserve"> stoned to death by his enemies in the Temple. By this point in the Gospel it is totally clear that the next trip Jesus makes to J</w:t>
      </w:r>
      <w:r w:rsidR="00AC5F00">
        <w:rPr>
          <w:rFonts w:ascii="Times New Roman" w:hAnsi="Times New Roman" w:cs="Times New Roman"/>
          <w:sz w:val="24"/>
          <w:szCs w:val="24"/>
        </w:rPr>
        <w:t>erusalem will</w:t>
      </w:r>
      <w:r>
        <w:rPr>
          <w:rFonts w:ascii="Times New Roman" w:hAnsi="Times New Roman" w:cs="Times New Roman"/>
          <w:sz w:val="24"/>
          <w:szCs w:val="24"/>
        </w:rPr>
        <w:t xml:space="preserve"> be his last one. </w:t>
      </w:r>
    </w:p>
    <w:p w14:paraId="262FA14C" w14:textId="0C4BA2B3" w:rsidR="00FA09D8" w:rsidRDefault="00FA09D8">
      <w:pPr>
        <w:rPr>
          <w:rFonts w:ascii="Times New Roman" w:hAnsi="Times New Roman" w:cs="Times New Roman"/>
          <w:sz w:val="24"/>
          <w:szCs w:val="24"/>
        </w:rPr>
      </w:pPr>
    </w:p>
    <w:p w14:paraId="4CAD6872" w14:textId="7F502F97" w:rsidR="00FA09D8" w:rsidRDefault="00E022EC">
      <w:pPr>
        <w:rPr>
          <w:rFonts w:ascii="Times New Roman" w:hAnsi="Times New Roman" w:cs="Times New Roman"/>
          <w:sz w:val="24"/>
          <w:szCs w:val="24"/>
        </w:rPr>
      </w:pPr>
      <w:r>
        <w:rPr>
          <w:rFonts w:ascii="Times New Roman" w:hAnsi="Times New Roman" w:cs="Times New Roman"/>
          <w:sz w:val="24"/>
          <w:szCs w:val="24"/>
        </w:rPr>
        <w:t xml:space="preserve">But Jesus has a friend. His name is Lazarus. </w:t>
      </w:r>
      <w:proofErr w:type="gramStart"/>
      <w:r>
        <w:rPr>
          <w:rFonts w:ascii="Times New Roman" w:hAnsi="Times New Roman" w:cs="Times New Roman"/>
          <w:sz w:val="24"/>
          <w:szCs w:val="24"/>
        </w:rPr>
        <w:t>Actually</w:t>
      </w:r>
      <w:proofErr w:type="gramEnd"/>
      <w:r>
        <w:rPr>
          <w:rFonts w:ascii="Times New Roman" w:hAnsi="Times New Roman" w:cs="Times New Roman"/>
          <w:sz w:val="24"/>
          <w:szCs w:val="24"/>
        </w:rPr>
        <w:t xml:space="preserve"> Jesus has three dear friends: Lazarus, Martha, and Mary</w:t>
      </w:r>
      <w:r w:rsidR="00AC5F00">
        <w:rPr>
          <w:rFonts w:ascii="Times New Roman" w:hAnsi="Times New Roman" w:cs="Times New Roman"/>
          <w:sz w:val="24"/>
          <w:szCs w:val="24"/>
        </w:rPr>
        <w:t>, sisters and a brother</w:t>
      </w:r>
      <w:r>
        <w:rPr>
          <w:rFonts w:ascii="Times New Roman" w:hAnsi="Times New Roman" w:cs="Times New Roman"/>
          <w:sz w:val="24"/>
          <w:szCs w:val="24"/>
        </w:rPr>
        <w:t xml:space="preserve">. And this friend is very sick.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sisters send for Jesus</w:t>
      </w:r>
      <w:r w:rsidR="00AC5F00">
        <w:rPr>
          <w:rFonts w:ascii="Times New Roman" w:hAnsi="Times New Roman" w:cs="Times New Roman"/>
          <w:sz w:val="24"/>
          <w:szCs w:val="24"/>
        </w:rPr>
        <w:t xml:space="preserve">, because they know what he can do. </w:t>
      </w:r>
    </w:p>
    <w:p w14:paraId="5C55EFD7" w14:textId="67DF053D" w:rsidR="00E022EC" w:rsidRDefault="00E022EC">
      <w:pPr>
        <w:rPr>
          <w:rFonts w:ascii="Times New Roman" w:hAnsi="Times New Roman" w:cs="Times New Roman"/>
          <w:sz w:val="24"/>
          <w:szCs w:val="24"/>
        </w:rPr>
      </w:pPr>
    </w:p>
    <w:p w14:paraId="71D8D1D8" w14:textId="2A3525BE" w:rsidR="00E022EC" w:rsidRDefault="00E022EC">
      <w:pPr>
        <w:rPr>
          <w:rFonts w:ascii="Times New Roman" w:hAnsi="Times New Roman" w:cs="Times New Roman"/>
          <w:sz w:val="24"/>
          <w:szCs w:val="24"/>
        </w:rPr>
      </w:pPr>
      <w:r w:rsidRPr="00E022EC">
        <w:rPr>
          <w:rFonts w:ascii="Times New Roman" w:hAnsi="Times New Roman" w:cs="Times New Roman"/>
          <w:b/>
          <w:i/>
          <w:sz w:val="24"/>
          <w:szCs w:val="24"/>
        </w:rPr>
        <w:t>“Lord, he whom you love is ill.”</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Jn</w:t>
      </w:r>
      <w:proofErr w:type="spellEnd"/>
      <w:r>
        <w:rPr>
          <w:rFonts w:ascii="Times New Roman" w:hAnsi="Times New Roman" w:cs="Times New Roman"/>
          <w:b/>
          <w:i/>
          <w:sz w:val="24"/>
          <w:szCs w:val="24"/>
        </w:rPr>
        <w:t xml:space="preserve"> 11:3</w:t>
      </w:r>
    </w:p>
    <w:p w14:paraId="53F5BA6C" w14:textId="14FD9741" w:rsidR="00E022EC" w:rsidRDefault="00E022EC">
      <w:pPr>
        <w:rPr>
          <w:rFonts w:ascii="Times New Roman" w:hAnsi="Times New Roman" w:cs="Times New Roman"/>
          <w:sz w:val="24"/>
          <w:szCs w:val="24"/>
        </w:rPr>
      </w:pPr>
    </w:p>
    <w:p w14:paraId="5FA0602B" w14:textId="5E97F2C9" w:rsidR="00E022EC" w:rsidRDefault="00E022EC">
      <w:pPr>
        <w:rPr>
          <w:rFonts w:ascii="Times New Roman" w:hAnsi="Times New Roman" w:cs="Times New Roman"/>
          <w:sz w:val="24"/>
          <w:szCs w:val="24"/>
        </w:rPr>
      </w:pPr>
      <w:r>
        <w:rPr>
          <w:rFonts w:ascii="Times New Roman" w:hAnsi="Times New Roman" w:cs="Times New Roman"/>
          <w:sz w:val="24"/>
          <w:szCs w:val="24"/>
        </w:rPr>
        <w:t xml:space="preserve">It’s a request. They </w:t>
      </w:r>
      <w:r w:rsidR="00AC5F00">
        <w:rPr>
          <w:rFonts w:ascii="Times New Roman" w:hAnsi="Times New Roman" w:cs="Times New Roman"/>
          <w:sz w:val="24"/>
          <w:szCs w:val="24"/>
        </w:rPr>
        <w:t>want Jesus to come. T</w:t>
      </w:r>
      <w:r>
        <w:rPr>
          <w:rFonts w:ascii="Times New Roman" w:hAnsi="Times New Roman" w:cs="Times New Roman"/>
          <w:sz w:val="24"/>
          <w:szCs w:val="24"/>
        </w:rPr>
        <w:t xml:space="preserve">hey want Jesus to heal their brother. </w:t>
      </w:r>
    </w:p>
    <w:p w14:paraId="0887FC03" w14:textId="63DBAEE4" w:rsidR="00E022EC" w:rsidRDefault="00E022EC">
      <w:pPr>
        <w:rPr>
          <w:rFonts w:ascii="Times New Roman" w:hAnsi="Times New Roman" w:cs="Times New Roman"/>
          <w:sz w:val="24"/>
          <w:szCs w:val="24"/>
        </w:rPr>
      </w:pPr>
    </w:p>
    <w:p w14:paraId="7DD15CAE" w14:textId="792E2ABF" w:rsidR="00E022EC" w:rsidRDefault="00E022EC">
      <w:pPr>
        <w:rPr>
          <w:rFonts w:ascii="Times New Roman" w:hAnsi="Times New Roman" w:cs="Times New Roman"/>
          <w:sz w:val="24"/>
          <w:szCs w:val="24"/>
        </w:rPr>
      </w:pPr>
      <w:r>
        <w:rPr>
          <w:rFonts w:ascii="Times New Roman" w:hAnsi="Times New Roman" w:cs="Times New Roman"/>
          <w:sz w:val="24"/>
          <w:szCs w:val="24"/>
        </w:rPr>
        <w:t>But he chooses not to go. Why he doesn’t go is debated by commentators. The most straightforward reading is that he takes this as an opportunit</w:t>
      </w:r>
      <w:r w:rsidR="00AC5F00">
        <w:rPr>
          <w:rFonts w:ascii="Times New Roman" w:hAnsi="Times New Roman" w:cs="Times New Roman"/>
          <w:sz w:val="24"/>
          <w:szCs w:val="24"/>
        </w:rPr>
        <w:t xml:space="preserve">y to offer a decisive </w:t>
      </w:r>
      <w:r>
        <w:rPr>
          <w:rFonts w:ascii="Times New Roman" w:hAnsi="Times New Roman" w:cs="Times New Roman"/>
          <w:sz w:val="24"/>
          <w:szCs w:val="24"/>
        </w:rPr>
        <w:t xml:space="preserve">sign as to who he really is: </w:t>
      </w:r>
    </w:p>
    <w:p w14:paraId="3464BC3B" w14:textId="1795E5D3" w:rsidR="00E022EC" w:rsidRDefault="00E022EC">
      <w:pPr>
        <w:rPr>
          <w:rFonts w:ascii="Times New Roman" w:hAnsi="Times New Roman" w:cs="Times New Roman"/>
          <w:sz w:val="24"/>
          <w:szCs w:val="24"/>
        </w:rPr>
      </w:pPr>
    </w:p>
    <w:p w14:paraId="6C9E8E67" w14:textId="0DB4F26D" w:rsidR="00E022EC" w:rsidRDefault="00E022EC">
      <w:pPr>
        <w:rPr>
          <w:rFonts w:ascii="Times New Roman" w:hAnsi="Times New Roman" w:cs="Times New Roman"/>
          <w:b/>
          <w:i/>
          <w:sz w:val="24"/>
          <w:szCs w:val="24"/>
        </w:rPr>
      </w:pPr>
      <w:r>
        <w:rPr>
          <w:rFonts w:ascii="Times New Roman" w:hAnsi="Times New Roman" w:cs="Times New Roman"/>
          <w:b/>
          <w:i/>
          <w:sz w:val="24"/>
          <w:szCs w:val="24"/>
        </w:rPr>
        <w:t>This illness does not lead to death; rather it is for God’s glory, so that the Son of God may be glorified through it. -11:4</w:t>
      </w:r>
    </w:p>
    <w:p w14:paraId="71C50248" w14:textId="2DF57753" w:rsidR="00E022EC" w:rsidRDefault="00E022EC">
      <w:pPr>
        <w:rPr>
          <w:rFonts w:ascii="Times New Roman" w:hAnsi="Times New Roman" w:cs="Times New Roman"/>
          <w:b/>
          <w:i/>
          <w:sz w:val="24"/>
          <w:szCs w:val="24"/>
        </w:rPr>
      </w:pPr>
    </w:p>
    <w:p w14:paraId="3CEF65AC" w14:textId="5053D77A" w:rsidR="00E022EC" w:rsidRDefault="00D15762">
      <w:pPr>
        <w:rPr>
          <w:rFonts w:ascii="Times New Roman" w:hAnsi="Times New Roman" w:cs="Times New Roman"/>
          <w:sz w:val="24"/>
          <w:szCs w:val="24"/>
        </w:rPr>
      </w:pPr>
      <w:r>
        <w:rPr>
          <w:rFonts w:ascii="Times New Roman" w:hAnsi="Times New Roman" w:cs="Times New Roman"/>
          <w:sz w:val="24"/>
          <w:szCs w:val="24"/>
        </w:rPr>
        <w:lastRenderedPageBreak/>
        <w:t>It can almost seem like a</w:t>
      </w:r>
      <w:bookmarkStart w:id="0" w:name="_GoBack"/>
      <w:bookmarkEnd w:id="0"/>
      <w:r w:rsidR="00E022EC">
        <w:rPr>
          <w:rFonts w:ascii="Times New Roman" w:hAnsi="Times New Roman" w:cs="Times New Roman"/>
          <w:sz w:val="24"/>
          <w:szCs w:val="24"/>
        </w:rPr>
        <w:t xml:space="preserve"> kind of hardhearted for Jesus to just dawdle where he is when he has a dear friend on the brink of death. </w:t>
      </w:r>
    </w:p>
    <w:p w14:paraId="08038AB7" w14:textId="17F0FBD0" w:rsidR="00E022EC" w:rsidRDefault="00E022EC">
      <w:pPr>
        <w:rPr>
          <w:rFonts w:ascii="Times New Roman" w:hAnsi="Times New Roman" w:cs="Times New Roman"/>
          <w:sz w:val="24"/>
          <w:szCs w:val="24"/>
        </w:rPr>
      </w:pPr>
    </w:p>
    <w:p w14:paraId="79A4AFE5" w14:textId="304F269D" w:rsidR="00E022EC" w:rsidRPr="00E022EC" w:rsidRDefault="00E022EC" w:rsidP="00E022EC">
      <w:pPr>
        <w:rPr>
          <w:rFonts w:ascii="Times New Roman" w:hAnsi="Times New Roman" w:cs="Times New Roman"/>
          <w:sz w:val="24"/>
          <w:szCs w:val="24"/>
        </w:rPr>
      </w:pPr>
      <w:r>
        <w:rPr>
          <w:rFonts w:ascii="Times New Roman" w:hAnsi="Times New Roman" w:cs="Times New Roman"/>
          <w:sz w:val="24"/>
          <w:szCs w:val="24"/>
        </w:rPr>
        <w:t xml:space="preserve">On the other hand, in the Gospel of John, and really all the Gospels, Jesus sets his own agenda. He is not talked or pressured into following other people’s timetable or agenda. Perhaps that’s all there is to it. </w:t>
      </w:r>
      <w:r w:rsidR="00D17A70">
        <w:rPr>
          <w:rFonts w:ascii="Times New Roman" w:hAnsi="Times New Roman" w:cs="Times New Roman"/>
          <w:sz w:val="24"/>
          <w:szCs w:val="24"/>
        </w:rPr>
        <w:t xml:space="preserve">Not a bad reminder for the people-pleaser in most of us. </w:t>
      </w:r>
    </w:p>
    <w:p w14:paraId="12F91B9A" w14:textId="77777777" w:rsidR="00E022EC" w:rsidRDefault="00E022EC">
      <w:pPr>
        <w:rPr>
          <w:rFonts w:ascii="Times New Roman" w:hAnsi="Times New Roman" w:cs="Times New Roman"/>
          <w:sz w:val="24"/>
          <w:szCs w:val="24"/>
        </w:rPr>
      </w:pPr>
    </w:p>
    <w:p w14:paraId="4D49EBAE" w14:textId="13E87C4A" w:rsidR="00E022EC" w:rsidRDefault="00AC5F00">
      <w:pPr>
        <w:rPr>
          <w:rFonts w:ascii="Times New Roman" w:hAnsi="Times New Roman" w:cs="Times New Roman"/>
          <w:sz w:val="24"/>
          <w:szCs w:val="24"/>
        </w:rPr>
      </w:pPr>
      <w:r>
        <w:rPr>
          <w:rFonts w:ascii="Times New Roman" w:hAnsi="Times New Roman" w:cs="Times New Roman"/>
          <w:sz w:val="24"/>
          <w:szCs w:val="24"/>
        </w:rPr>
        <w:t>M</w:t>
      </w:r>
      <w:r w:rsidR="00E022EC">
        <w:rPr>
          <w:rFonts w:ascii="Times New Roman" w:hAnsi="Times New Roman" w:cs="Times New Roman"/>
          <w:sz w:val="24"/>
          <w:szCs w:val="24"/>
        </w:rPr>
        <w:t xml:space="preserve">aybe he waited because he knew that if he got anywhere near Jerusalem he was likely to face death. </w:t>
      </w:r>
      <w:r>
        <w:rPr>
          <w:rFonts w:ascii="Times New Roman" w:hAnsi="Times New Roman" w:cs="Times New Roman"/>
          <w:sz w:val="24"/>
          <w:szCs w:val="24"/>
        </w:rPr>
        <w:t>Maybe h</w:t>
      </w:r>
      <w:r w:rsidR="00E022EC">
        <w:rPr>
          <w:rFonts w:ascii="Times New Roman" w:hAnsi="Times New Roman" w:cs="Times New Roman"/>
          <w:sz w:val="24"/>
          <w:szCs w:val="24"/>
        </w:rPr>
        <w:t xml:space="preserve">e needed some time to pray and discern whether the hour had come, whether after several near misses now was the time when he would meet his destiny at the Cross. </w:t>
      </w:r>
    </w:p>
    <w:p w14:paraId="651497C3" w14:textId="620F0A00" w:rsidR="00B916A1" w:rsidRDefault="00B916A1">
      <w:pPr>
        <w:rPr>
          <w:rFonts w:ascii="Times New Roman" w:hAnsi="Times New Roman" w:cs="Times New Roman"/>
          <w:sz w:val="24"/>
          <w:szCs w:val="24"/>
        </w:rPr>
      </w:pPr>
    </w:p>
    <w:p w14:paraId="7B8C5E6B" w14:textId="07F2398E" w:rsidR="00AC5F00" w:rsidRDefault="00B916A1">
      <w:pPr>
        <w:rPr>
          <w:rFonts w:ascii="Times New Roman" w:hAnsi="Times New Roman" w:cs="Times New Roman"/>
          <w:sz w:val="24"/>
          <w:szCs w:val="24"/>
        </w:rPr>
      </w:pPr>
      <w:r>
        <w:rPr>
          <w:rFonts w:ascii="Times New Roman" w:hAnsi="Times New Roman" w:cs="Times New Roman"/>
          <w:sz w:val="24"/>
          <w:szCs w:val="24"/>
        </w:rPr>
        <w:t xml:space="preserve">I think that is </w:t>
      </w:r>
      <w:proofErr w:type="gramStart"/>
      <w:r>
        <w:rPr>
          <w:rFonts w:ascii="Times New Roman" w:hAnsi="Times New Roman" w:cs="Times New Roman"/>
          <w:sz w:val="24"/>
          <w:szCs w:val="24"/>
        </w:rPr>
        <w:t>actually the</w:t>
      </w:r>
      <w:proofErr w:type="gramEnd"/>
      <w:r>
        <w:rPr>
          <w:rFonts w:ascii="Times New Roman" w:hAnsi="Times New Roman" w:cs="Times New Roman"/>
          <w:sz w:val="24"/>
          <w:szCs w:val="24"/>
        </w:rPr>
        <w:t xml:space="preserve"> meaning of what he finally says to his disciples. John has Jesus talking an awful lot about his glory. His signs reveal his glory. In this case his sign will </w:t>
      </w:r>
      <w:r w:rsidR="00141987">
        <w:rPr>
          <w:rFonts w:ascii="Times New Roman" w:hAnsi="Times New Roman" w:cs="Times New Roman"/>
          <w:sz w:val="24"/>
          <w:szCs w:val="24"/>
        </w:rPr>
        <w:t xml:space="preserve">indeed </w:t>
      </w:r>
      <w:r>
        <w:rPr>
          <w:rFonts w:ascii="Times New Roman" w:hAnsi="Times New Roman" w:cs="Times New Roman"/>
          <w:sz w:val="24"/>
          <w:szCs w:val="24"/>
        </w:rPr>
        <w:t xml:space="preserve">reveal his glory. But there’s a double meaning: Jesus’ advance references to the Cross in John often have him speaking </w:t>
      </w:r>
      <w:r w:rsidR="00AC5F00">
        <w:rPr>
          <w:rFonts w:ascii="Times New Roman" w:hAnsi="Times New Roman" w:cs="Times New Roman"/>
          <w:sz w:val="24"/>
          <w:szCs w:val="24"/>
        </w:rPr>
        <w:t xml:space="preserve">of the </w:t>
      </w:r>
      <w:r w:rsidR="00141987">
        <w:rPr>
          <w:rFonts w:ascii="Times New Roman" w:hAnsi="Times New Roman" w:cs="Times New Roman"/>
          <w:sz w:val="24"/>
          <w:szCs w:val="24"/>
        </w:rPr>
        <w:t>Cross</w:t>
      </w:r>
      <w:r>
        <w:rPr>
          <w:rFonts w:ascii="Times New Roman" w:hAnsi="Times New Roman" w:cs="Times New Roman"/>
          <w:sz w:val="24"/>
          <w:szCs w:val="24"/>
        </w:rPr>
        <w:t xml:space="preserve"> being the occasion of his </w:t>
      </w:r>
      <w:r w:rsidR="00AC5F00">
        <w:rPr>
          <w:rFonts w:ascii="Times New Roman" w:hAnsi="Times New Roman" w:cs="Times New Roman"/>
          <w:sz w:val="24"/>
          <w:szCs w:val="24"/>
        </w:rPr>
        <w:t xml:space="preserve">true </w:t>
      </w:r>
      <w:r>
        <w:rPr>
          <w:rFonts w:ascii="Times New Roman" w:hAnsi="Times New Roman" w:cs="Times New Roman"/>
          <w:sz w:val="24"/>
          <w:szCs w:val="24"/>
        </w:rPr>
        <w:t>glory</w:t>
      </w:r>
      <w:r w:rsidR="00AC5F00">
        <w:rPr>
          <w:rFonts w:ascii="Times New Roman" w:hAnsi="Times New Roman" w:cs="Times New Roman"/>
          <w:sz w:val="24"/>
          <w:szCs w:val="24"/>
        </w:rPr>
        <w:t xml:space="preserve"> – not his humiliation but his exaltation</w:t>
      </w:r>
      <w:r>
        <w:rPr>
          <w:rFonts w:ascii="Times New Roman" w:hAnsi="Times New Roman" w:cs="Times New Roman"/>
          <w:sz w:val="24"/>
          <w:szCs w:val="24"/>
        </w:rPr>
        <w:t xml:space="preserve">. </w:t>
      </w:r>
      <w:r w:rsidR="00AC5F00">
        <w:rPr>
          <w:rFonts w:ascii="Times New Roman" w:hAnsi="Times New Roman" w:cs="Times New Roman"/>
          <w:sz w:val="24"/>
          <w:szCs w:val="24"/>
        </w:rPr>
        <w:t xml:space="preserve">Not his defeat but his triumph. </w:t>
      </w:r>
    </w:p>
    <w:p w14:paraId="0651B750" w14:textId="77777777" w:rsidR="00AC5F00" w:rsidRDefault="00AC5F00">
      <w:pPr>
        <w:rPr>
          <w:rFonts w:ascii="Times New Roman" w:hAnsi="Times New Roman" w:cs="Times New Roman"/>
          <w:sz w:val="24"/>
          <w:szCs w:val="24"/>
        </w:rPr>
      </w:pPr>
    </w:p>
    <w:p w14:paraId="75FF8CFF" w14:textId="1452273B" w:rsidR="00B916A1" w:rsidRDefault="00B916A1">
      <w:pPr>
        <w:rPr>
          <w:rFonts w:ascii="Times New Roman" w:hAnsi="Times New Roman" w:cs="Times New Roman"/>
          <w:sz w:val="24"/>
          <w:szCs w:val="24"/>
        </w:rPr>
      </w:pPr>
      <w:r>
        <w:rPr>
          <w:rFonts w:ascii="Times New Roman" w:hAnsi="Times New Roman" w:cs="Times New Roman"/>
          <w:sz w:val="24"/>
          <w:szCs w:val="24"/>
        </w:rPr>
        <w:t xml:space="preserve">So: two men will </w:t>
      </w:r>
      <w:proofErr w:type="gramStart"/>
      <w:r>
        <w:rPr>
          <w:rFonts w:ascii="Times New Roman" w:hAnsi="Times New Roman" w:cs="Times New Roman"/>
          <w:sz w:val="24"/>
          <w:szCs w:val="24"/>
        </w:rPr>
        <w:t>die</w:t>
      </w:r>
      <w:proofErr w:type="gramEnd"/>
      <w:r>
        <w:rPr>
          <w:rFonts w:ascii="Times New Roman" w:hAnsi="Times New Roman" w:cs="Times New Roman"/>
          <w:sz w:val="24"/>
          <w:szCs w:val="24"/>
        </w:rPr>
        <w:t xml:space="preserve"> and two men will be raised near Jerusalem in days to come: first Lazarus, then Jesus – both events leading to the glor</w:t>
      </w:r>
      <w:r w:rsidR="00AC5F00">
        <w:rPr>
          <w:rFonts w:ascii="Times New Roman" w:hAnsi="Times New Roman" w:cs="Times New Roman"/>
          <w:sz w:val="24"/>
          <w:szCs w:val="24"/>
        </w:rPr>
        <w:t>ification</w:t>
      </w:r>
      <w:r>
        <w:rPr>
          <w:rFonts w:ascii="Times New Roman" w:hAnsi="Times New Roman" w:cs="Times New Roman"/>
          <w:sz w:val="24"/>
          <w:szCs w:val="24"/>
        </w:rPr>
        <w:t xml:space="preserve"> of Christ. </w:t>
      </w:r>
    </w:p>
    <w:p w14:paraId="1B8143B9" w14:textId="490FCDB9" w:rsidR="00B916A1" w:rsidRDefault="00B916A1">
      <w:pPr>
        <w:rPr>
          <w:rFonts w:ascii="Times New Roman" w:hAnsi="Times New Roman" w:cs="Times New Roman"/>
          <w:sz w:val="24"/>
          <w:szCs w:val="24"/>
        </w:rPr>
      </w:pPr>
    </w:p>
    <w:p w14:paraId="7E5410EA" w14:textId="5D78A2B3" w:rsidR="00B916A1" w:rsidRPr="00B916A1" w:rsidRDefault="00B916A1">
      <w:pPr>
        <w:rPr>
          <w:rFonts w:ascii="Times New Roman" w:hAnsi="Times New Roman" w:cs="Times New Roman"/>
          <w:sz w:val="24"/>
          <w:szCs w:val="24"/>
          <w:u w:val="single"/>
        </w:rPr>
      </w:pPr>
      <w:r w:rsidRPr="00B916A1">
        <w:rPr>
          <w:rFonts w:ascii="Times New Roman" w:hAnsi="Times New Roman" w:cs="Times New Roman"/>
          <w:sz w:val="24"/>
          <w:szCs w:val="24"/>
          <w:u w:val="single"/>
        </w:rPr>
        <w:t>Off to Bethany</w:t>
      </w:r>
    </w:p>
    <w:p w14:paraId="7F1EBA7D" w14:textId="2B623612" w:rsidR="00E022EC" w:rsidRDefault="00E022EC">
      <w:pPr>
        <w:rPr>
          <w:rFonts w:ascii="Times New Roman" w:hAnsi="Times New Roman" w:cs="Times New Roman"/>
          <w:sz w:val="24"/>
          <w:szCs w:val="24"/>
        </w:rPr>
      </w:pPr>
    </w:p>
    <w:p w14:paraId="71C11565" w14:textId="4316DF11" w:rsidR="00141987" w:rsidRDefault="00141987">
      <w:pPr>
        <w:rPr>
          <w:rFonts w:ascii="Times New Roman" w:hAnsi="Times New Roman" w:cs="Times New Roman"/>
          <w:sz w:val="24"/>
          <w:szCs w:val="24"/>
        </w:rPr>
      </w:pP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he is ready. Let us go to Judea again. They will kill you there! </w:t>
      </w:r>
      <w:r w:rsidR="00AC5F00">
        <w:rPr>
          <w:rFonts w:ascii="Times New Roman" w:hAnsi="Times New Roman" w:cs="Times New Roman"/>
          <w:sz w:val="24"/>
          <w:szCs w:val="24"/>
        </w:rPr>
        <w:t>He offers a</w:t>
      </w:r>
      <w:r>
        <w:rPr>
          <w:rFonts w:ascii="Times New Roman" w:hAnsi="Times New Roman" w:cs="Times New Roman"/>
          <w:sz w:val="24"/>
          <w:szCs w:val="24"/>
        </w:rPr>
        <w:t xml:space="preserve"> cryptic answer:</w:t>
      </w:r>
    </w:p>
    <w:p w14:paraId="01FEFC76" w14:textId="2E27E20E" w:rsidR="00141987" w:rsidRDefault="00141987">
      <w:pPr>
        <w:rPr>
          <w:rFonts w:ascii="Times New Roman" w:hAnsi="Times New Roman" w:cs="Times New Roman"/>
          <w:sz w:val="24"/>
          <w:szCs w:val="24"/>
        </w:rPr>
      </w:pPr>
    </w:p>
    <w:p w14:paraId="4B180CDA" w14:textId="09D73374" w:rsidR="00141987" w:rsidRPr="003044A5" w:rsidRDefault="003044A5">
      <w:pPr>
        <w:rPr>
          <w:rFonts w:ascii="Times New Roman" w:hAnsi="Times New Roman" w:cs="Times New Roman"/>
          <w:b/>
          <w:i/>
          <w:sz w:val="24"/>
          <w:szCs w:val="24"/>
        </w:rPr>
      </w:pPr>
      <w:r w:rsidRPr="003044A5">
        <w:rPr>
          <w:rFonts w:ascii="Times New Roman" w:hAnsi="Times New Roman" w:cs="Times New Roman"/>
          <w:b/>
          <w:i/>
          <w:sz w:val="24"/>
          <w:szCs w:val="24"/>
        </w:rPr>
        <w:t xml:space="preserve">Are there not twelve hours of daylight? Those who walk during the day do not stumble, because they see the light of this world. But those who walk at night stumble, because the light is not in them. </w:t>
      </w:r>
    </w:p>
    <w:p w14:paraId="4272B2CF" w14:textId="45428D76" w:rsidR="00141987" w:rsidRDefault="00141987">
      <w:pPr>
        <w:rPr>
          <w:rFonts w:ascii="Times New Roman" w:hAnsi="Times New Roman" w:cs="Times New Roman"/>
          <w:sz w:val="24"/>
          <w:szCs w:val="24"/>
        </w:rPr>
      </w:pPr>
    </w:p>
    <w:p w14:paraId="5A7D92C5" w14:textId="77777777" w:rsidR="00AC5F00" w:rsidRDefault="00AC5F00">
      <w:pPr>
        <w:rPr>
          <w:rFonts w:ascii="Times New Roman" w:hAnsi="Times New Roman" w:cs="Times New Roman"/>
          <w:sz w:val="24"/>
          <w:szCs w:val="24"/>
        </w:rPr>
      </w:pPr>
      <w:r>
        <w:rPr>
          <w:rFonts w:ascii="Times New Roman" w:hAnsi="Times New Roman" w:cs="Times New Roman"/>
          <w:sz w:val="24"/>
          <w:szCs w:val="24"/>
        </w:rPr>
        <w:t>W</w:t>
      </w:r>
      <w:r w:rsidR="00141987">
        <w:rPr>
          <w:rFonts w:ascii="Times New Roman" w:hAnsi="Times New Roman" w:cs="Times New Roman"/>
          <w:sz w:val="24"/>
          <w:szCs w:val="24"/>
        </w:rPr>
        <w:t xml:space="preserve">hich probably means: Night is coming.  But for </w:t>
      </w:r>
      <w:proofErr w:type="gramStart"/>
      <w:r w:rsidR="00141987">
        <w:rPr>
          <w:rFonts w:ascii="Times New Roman" w:hAnsi="Times New Roman" w:cs="Times New Roman"/>
          <w:sz w:val="24"/>
          <w:szCs w:val="24"/>
        </w:rPr>
        <w:t>now</w:t>
      </w:r>
      <w:proofErr w:type="gramEnd"/>
      <w:r w:rsidR="00141987">
        <w:rPr>
          <w:rFonts w:ascii="Times New Roman" w:hAnsi="Times New Roman" w:cs="Times New Roman"/>
          <w:sz w:val="24"/>
          <w:szCs w:val="24"/>
        </w:rPr>
        <w:t xml:space="preserve"> it is still day, and I have a friend to bring back from the dead. </w:t>
      </w:r>
    </w:p>
    <w:p w14:paraId="75976E72" w14:textId="77777777" w:rsidR="00AC5F00" w:rsidRDefault="00AC5F00">
      <w:pPr>
        <w:rPr>
          <w:rFonts w:ascii="Times New Roman" w:hAnsi="Times New Roman" w:cs="Times New Roman"/>
          <w:sz w:val="24"/>
          <w:szCs w:val="24"/>
        </w:rPr>
      </w:pPr>
    </w:p>
    <w:p w14:paraId="2539AEAD" w14:textId="66D56C04" w:rsidR="00141987" w:rsidRDefault="00AC5F00">
      <w:pPr>
        <w:rPr>
          <w:rFonts w:ascii="Times New Roman" w:hAnsi="Times New Roman" w:cs="Times New Roman"/>
          <w:sz w:val="24"/>
          <w:szCs w:val="24"/>
        </w:rPr>
      </w:pPr>
      <w:r>
        <w:rPr>
          <w:rFonts w:ascii="Times New Roman" w:hAnsi="Times New Roman" w:cs="Times New Roman"/>
          <w:sz w:val="24"/>
          <w:szCs w:val="24"/>
        </w:rPr>
        <w:t xml:space="preserve">And then </w:t>
      </w:r>
      <w:r w:rsidR="00141987">
        <w:rPr>
          <w:rFonts w:ascii="Times New Roman" w:hAnsi="Times New Roman" w:cs="Times New Roman"/>
          <w:sz w:val="24"/>
          <w:szCs w:val="24"/>
        </w:rPr>
        <w:t>Thomas, unexpected</w:t>
      </w:r>
      <w:r w:rsidR="003044A5">
        <w:rPr>
          <w:rFonts w:ascii="Times New Roman" w:hAnsi="Times New Roman" w:cs="Times New Roman"/>
          <w:sz w:val="24"/>
          <w:szCs w:val="24"/>
        </w:rPr>
        <w:t xml:space="preserve">ly: </w:t>
      </w:r>
      <w:r w:rsidR="003044A5" w:rsidRPr="003044A5">
        <w:rPr>
          <w:rFonts w:ascii="Times New Roman" w:hAnsi="Times New Roman" w:cs="Times New Roman"/>
          <w:b/>
          <w:i/>
          <w:sz w:val="24"/>
          <w:szCs w:val="24"/>
        </w:rPr>
        <w:t>Let us also go, that we may die with him</w:t>
      </w:r>
      <w:r w:rsidR="00E14496">
        <w:rPr>
          <w:rFonts w:ascii="Times New Roman" w:hAnsi="Times New Roman" w:cs="Times New Roman"/>
          <w:sz w:val="24"/>
          <w:szCs w:val="24"/>
        </w:rPr>
        <w:t xml:space="preserve">. We all go, we all die. </w:t>
      </w:r>
    </w:p>
    <w:p w14:paraId="58335147" w14:textId="43C1F785" w:rsidR="00E14496" w:rsidRDefault="00E14496">
      <w:pPr>
        <w:rPr>
          <w:rFonts w:ascii="Times New Roman" w:hAnsi="Times New Roman" w:cs="Times New Roman"/>
          <w:sz w:val="24"/>
          <w:szCs w:val="24"/>
        </w:rPr>
      </w:pPr>
    </w:p>
    <w:p w14:paraId="03418449" w14:textId="6402F0D4" w:rsidR="00E14496" w:rsidRDefault="00E14496">
      <w:pPr>
        <w:rPr>
          <w:rFonts w:ascii="Times New Roman" w:hAnsi="Times New Roman" w:cs="Times New Roman"/>
          <w:sz w:val="24"/>
          <w:szCs w:val="24"/>
        </w:rPr>
      </w:pPr>
      <w:r>
        <w:rPr>
          <w:rFonts w:ascii="Times New Roman" w:hAnsi="Times New Roman" w:cs="Times New Roman"/>
          <w:sz w:val="24"/>
          <w:szCs w:val="24"/>
        </w:rPr>
        <w:t>They arrive near Bethany. Laz</w:t>
      </w:r>
      <w:r w:rsidR="00AC5F00">
        <w:rPr>
          <w:rFonts w:ascii="Times New Roman" w:hAnsi="Times New Roman" w:cs="Times New Roman"/>
          <w:sz w:val="24"/>
          <w:szCs w:val="24"/>
        </w:rPr>
        <w:t>arus is good and dead. Four</w:t>
      </w:r>
      <w:r>
        <w:rPr>
          <w:rFonts w:ascii="Times New Roman" w:hAnsi="Times New Roman" w:cs="Times New Roman"/>
          <w:sz w:val="24"/>
          <w:szCs w:val="24"/>
        </w:rPr>
        <w:t xml:space="preserve"> days. Decomposition and no hope. Very public scene. Large crowd of mourners. </w:t>
      </w:r>
    </w:p>
    <w:p w14:paraId="7D259D3B" w14:textId="270DCE6E" w:rsidR="00E14496" w:rsidRDefault="00E14496">
      <w:pPr>
        <w:rPr>
          <w:rFonts w:ascii="Times New Roman" w:hAnsi="Times New Roman" w:cs="Times New Roman"/>
          <w:sz w:val="24"/>
          <w:szCs w:val="24"/>
        </w:rPr>
      </w:pPr>
    </w:p>
    <w:p w14:paraId="6942E390" w14:textId="0B55E170" w:rsidR="00E14496" w:rsidRDefault="00AC5F00">
      <w:pPr>
        <w:rPr>
          <w:rFonts w:ascii="Times New Roman" w:hAnsi="Times New Roman" w:cs="Times New Roman"/>
          <w:sz w:val="24"/>
          <w:szCs w:val="24"/>
        </w:rPr>
      </w:pPr>
      <w:r>
        <w:rPr>
          <w:rFonts w:ascii="Times New Roman" w:hAnsi="Times New Roman" w:cs="Times New Roman"/>
          <w:sz w:val="24"/>
          <w:szCs w:val="24"/>
        </w:rPr>
        <w:t xml:space="preserve">Such a </w:t>
      </w:r>
      <w:r w:rsidR="00E14496">
        <w:rPr>
          <w:rFonts w:ascii="Times New Roman" w:hAnsi="Times New Roman" w:cs="Times New Roman"/>
          <w:sz w:val="24"/>
          <w:szCs w:val="24"/>
        </w:rPr>
        <w:t xml:space="preserve">tender exchange between Martha and Jesus: </w:t>
      </w:r>
    </w:p>
    <w:p w14:paraId="28F7852F" w14:textId="3ABD1997" w:rsidR="00E14496" w:rsidRDefault="00E14496">
      <w:pPr>
        <w:rPr>
          <w:rFonts w:ascii="Times New Roman" w:hAnsi="Times New Roman" w:cs="Times New Roman"/>
          <w:sz w:val="24"/>
          <w:szCs w:val="24"/>
        </w:rPr>
      </w:pPr>
    </w:p>
    <w:p w14:paraId="038B9492" w14:textId="3C995484" w:rsidR="00E14496" w:rsidRPr="003044A5" w:rsidRDefault="003044A5">
      <w:pPr>
        <w:rPr>
          <w:rFonts w:ascii="Times New Roman" w:hAnsi="Times New Roman" w:cs="Times New Roman"/>
          <w:b/>
          <w:i/>
          <w:sz w:val="24"/>
          <w:szCs w:val="24"/>
        </w:rPr>
      </w:pPr>
      <w:r w:rsidRPr="003044A5">
        <w:rPr>
          <w:rFonts w:ascii="Times New Roman" w:hAnsi="Times New Roman" w:cs="Times New Roman"/>
          <w:b/>
          <w:i/>
          <w:sz w:val="24"/>
          <w:szCs w:val="24"/>
        </w:rPr>
        <w:t xml:space="preserve">Lord, if you had been here, my brother would not have died. But even now I know that God will give you whatever you ask of him. </w:t>
      </w:r>
    </w:p>
    <w:p w14:paraId="5C0A4316" w14:textId="10BC82FB" w:rsidR="00E14496" w:rsidRDefault="00E14496">
      <w:pPr>
        <w:rPr>
          <w:rFonts w:ascii="Times New Roman" w:hAnsi="Times New Roman" w:cs="Times New Roman"/>
          <w:sz w:val="24"/>
          <w:szCs w:val="24"/>
        </w:rPr>
      </w:pPr>
    </w:p>
    <w:p w14:paraId="2AF97E73" w14:textId="191E65A1" w:rsidR="00E14496" w:rsidRDefault="00AC5F00">
      <w:pPr>
        <w:rPr>
          <w:rFonts w:ascii="Times New Roman" w:hAnsi="Times New Roman" w:cs="Times New Roman"/>
          <w:sz w:val="24"/>
          <w:szCs w:val="24"/>
        </w:rPr>
      </w:pPr>
      <w:r>
        <w:rPr>
          <w:rFonts w:ascii="Times New Roman" w:hAnsi="Times New Roman" w:cs="Times New Roman"/>
          <w:sz w:val="24"/>
          <w:szCs w:val="24"/>
        </w:rPr>
        <w:t>Is this an a</w:t>
      </w:r>
      <w:r w:rsidR="00E14496">
        <w:rPr>
          <w:rFonts w:ascii="Times New Roman" w:hAnsi="Times New Roman" w:cs="Times New Roman"/>
          <w:sz w:val="24"/>
          <w:szCs w:val="24"/>
        </w:rPr>
        <w:t>ccusation? No</w:t>
      </w:r>
      <w:r>
        <w:rPr>
          <w:rFonts w:ascii="Times New Roman" w:hAnsi="Times New Roman" w:cs="Times New Roman"/>
          <w:sz w:val="24"/>
          <w:szCs w:val="24"/>
        </w:rPr>
        <w:t xml:space="preserve">—a </w:t>
      </w:r>
      <w:r w:rsidR="00E14496">
        <w:rPr>
          <w:rFonts w:ascii="Times New Roman" w:hAnsi="Times New Roman" w:cs="Times New Roman"/>
          <w:sz w:val="24"/>
          <w:szCs w:val="24"/>
        </w:rPr>
        <w:t xml:space="preserve">statement of faith. </w:t>
      </w:r>
    </w:p>
    <w:p w14:paraId="63686192" w14:textId="367411F4" w:rsidR="00E14496" w:rsidRDefault="00E14496">
      <w:pPr>
        <w:rPr>
          <w:rFonts w:ascii="Times New Roman" w:hAnsi="Times New Roman" w:cs="Times New Roman"/>
          <w:sz w:val="24"/>
          <w:szCs w:val="24"/>
        </w:rPr>
      </w:pPr>
    </w:p>
    <w:p w14:paraId="1DE19768" w14:textId="393BE4B4" w:rsidR="00E14496" w:rsidRDefault="00E14496">
      <w:pPr>
        <w:rPr>
          <w:rFonts w:ascii="Times New Roman" w:hAnsi="Times New Roman" w:cs="Times New Roman"/>
          <w:sz w:val="24"/>
          <w:szCs w:val="24"/>
        </w:rPr>
      </w:pPr>
      <w:r>
        <w:rPr>
          <w:rFonts w:ascii="Times New Roman" w:hAnsi="Times New Roman" w:cs="Times New Roman"/>
          <w:sz w:val="24"/>
          <w:szCs w:val="24"/>
        </w:rPr>
        <w:t xml:space="preserve">Jesus: </w:t>
      </w:r>
      <w:r w:rsidR="003044A5" w:rsidRPr="003044A5">
        <w:rPr>
          <w:rFonts w:ascii="Times New Roman" w:hAnsi="Times New Roman" w:cs="Times New Roman"/>
          <w:b/>
          <w:i/>
          <w:sz w:val="24"/>
          <w:szCs w:val="24"/>
        </w:rPr>
        <w:t>Your brother will rise again.</w:t>
      </w:r>
      <w:r>
        <w:rPr>
          <w:rFonts w:ascii="Times New Roman" w:hAnsi="Times New Roman" w:cs="Times New Roman"/>
          <w:sz w:val="24"/>
          <w:szCs w:val="24"/>
        </w:rPr>
        <w:t xml:space="preserve">  </w:t>
      </w:r>
    </w:p>
    <w:p w14:paraId="0AFCF318" w14:textId="2506A64E" w:rsidR="00E14496" w:rsidRDefault="00E14496">
      <w:pPr>
        <w:rPr>
          <w:rFonts w:ascii="Times New Roman" w:hAnsi="Times New Roman" w:cs="Times New Roman"/>
          <w:sz w:val="24"/>
          <w:szCs w:val="24"/>
        </w:rPr>
      </w:pPr>
    </w:p>
    <w:p w14:paraId="0B26B5DD" w14:textId="4EFFA73F" w:rsidR="00E14496" w:rsidRDefault="00E14496">
      <w:pPr>
        <w:rPr>
          <w:rFonts w:ascii="Times New Roman" w:hAnsi="Times New Roman" w:cs="Times New Roman"/>
          <w:sz w:val="24"/>
          <w:szCs w:val="24"/>
        </w:rPr>
      </w:pPr>
      <w:r>
        <w:rPr>
          <w:rFonts w:ascii="Times New Roman" w:hAnsi="Times New Roman" w:cs="Times New Roman"/>
          <w:sz w:val="24"/>
          <w:szCs w:val="24"/>
        </w:rPr>
        <w:t>Martha: Sure, I know my doctrine – at the last day</w:t>
      </w:r>
      <w:r w:rsidR="00AC5F00">
        <w:rPr>
          <w:rFonts w:ascii="Times New Roman" w:hAnsi="Times New Roman" w:cs="Times New Roman"/>
          <w:sz w:val="24"/>
          <w:szCs w:val="24"/>
        </w:rPr>
        <w:t>, in the</w:t>
      </w:r>
      <w:r>
        <w:rPr>
          <w:rFonts w:ascii="Times New Roman" w:hAnsi="Times New Roman" w:cs="Times New Roman"/>
          <w:sz w:val="24"/>
          <w:szCs w:val="24"/>
        </w:rPr>
        <w:t xml:space="preserve"> resurrection</w:t>
      </w:r>
      <w:r w:rsidR="00AC5F00">
        <w:rPr>
          <w:rFonts w:ascii="Times New Roman" w:hAnsi="Times New Roman" w:cs="Times New Roman"/>
          <w:sz w:val="24"/>
          <w:szCs w:val="24"/>
        </w:rPr>
        <w:t>, he will rise</w:t>
      </w:r>
      <w:r>
        <w:rPr>
          <w:rFonts w:ascii="Times New Roman" w:hAnsi="Times New Roman" w:cs="Times New Roman"/>
          <w:sz w:val="24"/>
          <w:szCs w:val="24"/>
        </w:rPr>
        <w:t xml:space="preserve">. </w:t>
      </w:r>
    </w:p>
    <w:p w14:paraId="4F86BB5F" w14:textId="7ECF1921" w:rsidR="00E14496" w:rsidRDefault="00E14496">
      <w:pPr>
        <w:rPr>
          <w:rFonts w:ascii="Times New Roman" w:hAnsi="Times New Roman" w:cs="Times New Roman"/>
          <w:sz w:val="24"/>
          <w:szCs w:val="24"/>
        </w:rPr>
      </w:pPr>
    </w:p>
    <w:p w14:paraId="6A03FD39" w14:textId="471F1015" w:rsidR="00E14496" w:rsidRDefault="00E14496">
      <w:pPr>
        <w:rPr>
          <w:rFonts w:ascii="Times New Roman" w:hAnsi="Times New Roman" w:cs="Times New Roman"/>
          <w:sz w:val="24"/>
          <w:szCs w:val="24"/>
        </w:rPr>
      </w:pPr>
      <w:r>
        <w:rPr>
          <w:rFonts w:ascii="Times New Roman" w:hAnsi="Times New Roman" w:cs="Times New Roman"/>
          <w:sz w:val="24"/>
          <w:szCs w:val="24"/>
        </w:rPr>
        <w:t xml:space="preserve">J: </w:t>
      </w:r>
      <w:r w:rsidR="00AC5F00">
        <w:rPr>
          <w:rFonts w:ascii="Times New Roman" w:hAnsi="Times New Roman" w:cs="Times New Roman"/>
          <w:sz w:val="24"/>
          <w:szCs w:val="24"/>
        </w:rPr>
        <w:t>No,</w:t>
      </w:r>
      <w:r w:rsidR="00883304">
        <w:rPr>
          <w:rFonts w:ascii="Times New Roman" w:hAnsi="Times New Roman" w:cs="Times New Roman"/>
          <w:sz w:val="24"/>
          <w:szCs w:val="24"/>
        </w:rPr>
        <w:t xml:space="preserve"> that’s not quite it. </w:t>
      </w:r>
      <w:r w:rsidR="00AC5F00">
        <w:rPr>
          <w:rFonts w:ascii="Times New Roman" w:hAnsi="Times New Roman" w:cs="Times New Roman"/>
          <w:sz w:val="24"/>
          <w:szCs w:val="24"/>
        </w:rPr>
        <w:t>We are beyond doctrine here.</w:t>
      </w:r>
    </w:p>
    <w:p w14:paraId="2FB165FE" w14:textId="43A28635" w:rsidR="00883304" w:rsidRDefault="00883304">
      <w:pPr>
        <w:rPr>
          <w:rFonts w:ascii="Times New Roman" w:hAnsi="Times New Roman" w:cs="Times New Roman"/>
          <w:sz w:val="24"/>
          <w:szCs w:val="24"/>
        </w:rPr>
      </w:pPr>
    </w:p>
    <w:p w14:paraId="4D037D4A" w14:textId="33C29CB7" w:rsidR="00883304" w:rsidRPr="003044A5" w:rsidRDefault="003044A5">
      <w:pPr>
        <w:rPr>
          <w:rFonts w:ascii="Times New Roman" w:hAnsi="Times New Roman" w:cs="Times New Roman"/>
          <w:b/>
          <w:i/>
          <w:sz w:val="24"/>
          <w:szCs w:val="24"/>
        </w:rPr>
      </w:pPr>
      <w:r w:rsidRPr="003044A5">
        <w:rPr>
          <w:rFonts w:ascii="Times New Roman" w:hAnsi="Times New Roman" w:cs="Times New Roman"/>
          <w:b/>
          <w:i/>
          <w:sz w:val="24"/>
          <w:szCs w:val="24"/>
        </w:rPr>
        <w:t xml:space="preserve">I am the resurrection and the life. Those who believe in me, even though they die, will live, and everyone who lives and believes in me will never die. </w:t>
      </w:r>
    </w:p>
    <w:p w14:paraId="0D055826" w14:textId="520FF01E" w:rsidR="00883304" w:rsidRDefault="00883304">
      <w:pPr>
        <w:rPr>
          <w:rFonts w:ascii="Times New Roman" w:hAnsi="Times New Roman" w:cs="Times New Roman"/>
          <w:sz w:val="24"/>
          <w:szCs w:val="24"/>
        </w:rPr>
      </w:pPr>
    </w:p>
    <w:p w14:paraId="487B8D3C" w14:textId="4CBC95DD" w:rsidR="00883304" w:rsidRDefault="00883304">
      <w:pPr>
        <w:rPr>
          <w:rFonts w:ascii="Times New Roman" w:hAnsi="Times New Roman" w:cs="Times New Roman"/>
          <w:sz w:val="24"/>
          <w:szCs w:val="24"/>
        </w:rPr>
      </w:pPr>
      <w:r>
        <w:rPr>
          <w:rFonts w:ascii="Times New Roman" w:hAnsi="Times New Roman" w:cs="Times New Roman"/>
          <w:sz w:val="24"/>
          <w:szCs w:val="24"/>
        </w:rPr>
        <w:t>Words so comforting to all of us who have ever heard them or recited them on those dark days.</w:t>
      </w:r>
    </w:p>
    <w:p w14:paraId="79CE2C9A" w14:textId="759210AB" w:rsidR="00883304" w:rsidRDefault="00883304">
      <w:pPr>
        <w:rPr>
          <w:rFonts w:ascii="Times New Roman" w:hAnsi="Times New Roman" w:cs="Times New Roman"/>
          <w:sz w:val="24"/>
          <w:szCs w:val="24"/>
        </w:rPr>
      </w:pPr>
    </w:p>
    <w:p w14:paraId="7F9672B8" w14:textId="52B8B092" w:rsidR="00883304" w:rsidRDefault="00883304">
      <w:pPr>
        <w:rPr>
          <w:rFonts w:ascii="Times New Roman" w:hAnsi="Times New Roman" w:cs="Times New Roman"/>
          <w:sz w:val="24"/>
          <w:szCs w:val="24"/>
        </w:rPr>
      </w:pPr>
      <w:r>
        <w:rPr>
          <w:rFonts w:ascii="Times New Roman" w:hAnsi="Times New Roman" w:cs="Times New Roman"/>
          <w:sz w:val="24"/>
          <w:szCs w:val="24"/>
        </w:rPr>
        <w:t xml:space="preserve">Words that mean the last days begin now, resurrection begins now, because the one who </w:t>
      </w:r>
      <w:r w:rsidR="00AC5F00">
        <w:rPr>
          <w:rFonts w:ascii="Times New Roman" w:hAnsi="Times New Roman" w:cs="Times New Roman"/>
          <w:sz w:val="24"/>
          <w:szCs w:val="24"/>
        </w:rPr>
        <w:t xml:space="preserve">creates life and is life and </w:t>
      </w:r>
      <w:r>
        <w:rPr>
          <w:rFonts w:ascii="Times New Roman" w:hAnsi="Times New Roman" w:cs="Times New Roman"/>
          <w:sz w:val="24"/>
          <w:szCs w:val="24"/>
        </w:rPr>
        <w:t xml:space="preserve">raises </w:t>
      </w:r>
      <w:r w:rsidR="00AC5F00">
        <w:rPr>
          <w:rFonts w:ascii="Times New Roman" w:hAnsi="Times New Roman" w:cs="Times New Roman"/>
          <w:sz w:val="24"/>
          <w:szCs w:val="24"/>
        </w:rPr>
        <w:t xml:space="preserve">to </w:t>
      </w:r>
      <w:r>
        <w:rPr>
          <w:rFonts w:ascii="Times New Roman" w:hAnsi="Times New Roman" w:cs="Times New Roman"/>
          <w:sz w:val="24"/>
          <w:szCs w:val="24"/>
        </w:rPr>
        <w:t xml:space="preserve">life is here talking to you. </w:t>
      </w:r>
    </w:p>
    <w:p w14:paraId="54A9528F" w14:textId="7ED11502" w:rsidR="00883304" w:rsidRDefault="00883304">
      <w:pPr>
        <w:rPr>
          <w:rFonts w:ascii="Times New Roman" w:hAnsi="Times New Roman" w:cs="Times New Roman"/>
          <w:sz w:val="24"/>
          <w:szCs w:val="24"/>
        </w:rPr>
      </w:pPr>
    </w:p>
    <w:p w14:paraId="3A071AAC" w14:textId="77777777" w:rsidR="00AC5F00" w:rsidRDefault="00883304">
      <w:pPr>
        <w:rPr>
          <w:rFonts w:ascii="Times New Roman" w:hAnsi="Times New Roman" w:cs="Times New Roman"/>
          <w:sz w:val="24"/>
          <w:szCs w:val="24"/>
        </w:rPr>
      </w:pPr>
      <w:r>
        <w:rPr>
          <w:rFonts w:ascii="Times New Roman" w:hAnsi="Times New Roman" w:cs="Times New Roman"/>
          <w:sz w:val="24"/>
          <w:szCs w:val="24"/>
        </w:rPr>
        <w:t xml:space="preserve">Martha seems to almost get it. </w:t>
      </w:r>
    </w:p>
    <w:p w14:paraId="65B86211" w14:textId="77777777" w:rsidR="00AC5F00" w:rsidRDefault="00AC5F00">
      <w:pPr>
        <w:rPr>
          <w:rFonts w:ascii="Times New Roman" w:hAnsi="Times New Roman" w:cs="Times New Roman"/>
          <w:sz w:val="24"/>
          <w:szCs w:val="24"/>
        </w:rPr>
      </w:pPr>
    </w:p>
    <w:p w14:paraId="353D1445" w14:textId="25553A06" w:rsidR="00883304" w:rsidRPr="003044A5" w:rsidRDefault="003044A5">
      <w:pPr>
        <w:rPr>
          <w:rFonts w:ascii="Times New Roman" w:hAnsi="Times New Roman" w:cs="Times New Roman"/>
          <w:b/>
          <w:i/>
          <w:sz w:val="24"/>
          <w:szCs w:val="24"/>
        </w:rPr>
      </w:pPr>
      <w:r w:rsidRPr="003044A5">
        <w:rPr>
          <w:rFonts w:ascii="Times New Roman" w:hAnsi="Times New Roman" w:cs="Times New Roman"/>
          <w:b/>
          <w:i/>
          <w:sz w:val="24"/>
          <w:szCs w:val="24"/>
        </w:rPr>
        <w:t xml:space="preserve">Yes, Lord, I believe that you are the Messiah, the Son of God, the one coming into the world. </w:t>
      </w:r>
    </w:p>
    <w:p w14:paraId="732A03F1" w14:textId="2D77AA92" w:rsidR="00883304" w:rsidRDefault="00883304">
      <w:pPr>
        <w:rPr>
          <w:rFonts w:ascii="Times New Roman" w:hAnsi="Times New Roman" w:cs="Times New Roman"/>
          <w:sz w:val="24"/>
          <w:szCs w:val="24"/>
        </w:rPr>
      </w:pPr>
    </w:p>
    <w:p w14:paraId="62D76F50" w14:textId="70307F3D" w:rsidR="00883304" w:rsidRPr="00AC5F00" w:rsidRDefault="00883304">
      <w:pPr>
        <w:rPr>
          <w:rFonts w:ascii="Times New Roman" w:hAnsi="Times New Roman" w:cs="Times New Roman"/>
          <w:sz w:val="24"/>
          <w:szCs w:val="24"/>
          <w:u w:val="single"/>
        </w:rPr>
      </w:pPr>
      <w:r w:rsidRPr="00AC5F00">
        <w:rPr>
          <w:rFonts w:ascii="Times New Roman" w:hAnsi="Times New Roman" w:cs="Times New Roman"/>
          <w:sz w:val="24"/>
          <w:szCs w:val="24"/>
          <w:u w:val="single"/>
        </w:rPr>
        <w:t>Mary</w:t>
      </w:r>
    </w:p>
    <w:p w14:paraId="0F8E2E57" w14:textId="5C9477BA" w:rsidR="00883304" w:rsidRDefault="00883304">
      <w:pPr>
        <w:rPr>
          <w:rFonts w:ascii="Times New Roman" w:hAnsi="Times New Roman" w:cs="Times New Roman"/>
          <w:sz w:val="24"/>
          <w:szCs w:val="24"/>
        </w:rPr>
      </w:pPr>
    </w:p>
    <w:p w14:paraId="46C1F648" w14:textId="58F50339" w:rsidR="00883304" w:rsidRDefault="00AC5F00">
      <w:pPr>
        <w:rPr>
          <w:rFonts w:ascii="Times New Roman" w:hAnsi="Times New Roman" w:cs="Times New Roman"/>
          <w:sz w:val="24"/>
          <w:szCs w:val="24"/>
        </w:rPr>
      </w:pPr>
      <w:r>
        <w:rPr>
          <w:rFonts w:ascii="Times New Roman" w:hAnsi="Times New Roman" w:cs="Times New Roman"/>
          <w:sz w:val="24"/>
          <w:szCs w:val="24"/>
        </w:rPr>
        <w:t xml:space="preserve">It is time for us to meet </w:t>
      </w:r>
      <w:r w:rsidR="009F3698">
        <w:rPr>
          <w:rFonts w:ascii="Times New Roman" w:hAnsi="Times New Roman" w:cs="Times New Roman"/>
          <w:sz w:val="24"/>
          <w:szCs w:val="24"/>
        </w:rPr>
        <w:t xml:space="preserve">Mary. </w:t>
      </w:r>
      <w:r w:rsidR="00883304">
        <w:rPr>
          <w:rFonts w:ascii="Times New Roman" w:hAnsi="Times New Roman" w:cs="Times New Roman"/>
          <w:sz w:val="24"/>
          <w:szCs w:val="24"/>
        </w:rPr>
        <w:t xml:space="preserve">Mary intrigues. In </w:t>
      </w:r>
      <w:r w:rsidR="009F3698">
        <w:rPr>
          <w:rFonts w:ascii="Times New Roman" w:hAnsi="Times New Roman" w:cs="Times New Roman"/>
          <w:sz w:val="24"/>
          <w:szCs w:val="24"/>
        </w:rPr>
        <w:t>Joh</w:t>
      </w:r>
      <w:r w:rsidR="00883304">
        <w:rPr>
          <w:rFonts w:ascii="Times New Roman" w:hAnsi="Times New Roman" w:cs="Times New Roman"/>
          <w:sz w:val="24"/>
          <w:szCs w:val="24"/>
        </w:rPr>
        <w:t xml:space="preserve">n </w:t>
      </w:r>
      <w:r w:rsidR="009F3698">
        <w:rPr>
          <w:rFonts w:ascii="Times New Roman" w:hAnsi="Times New Roman" w:cs="Times New Roman"/>
          <w:sz w:val="24"/>
          <w:szCs w:val="24"/>
        </w:rPr>
        <w:t xml:space="preserve">only she is </w:t>
      </w:r>
      <w:r w:rsidR="00883304">
        <w:rPr>
          <w:rFonts w:ascii="Times New Roman" w:hAnsi="Times New Roman" w:cs="Times New Roman"/>
          <w:sz w:val="24"/>
          <w:szCs w:val="24"/>
        </w:rPr>
        <w:t>identified with the woman who scandalously anointed Jesus with her hair. A different kind of woman from her sister – perhaps a different kind of closeness with J</w:t>
      </w:r>
      <w:r w:rsidR="009F3698">
        <w:rPr>
          <w:rFonts w:ascii="Times New Roman" w:hAnsi="Times New Roman" w:cs="Times New Roman"/>
          <w:sz w:val="24"/>
          <w:szCs w:val="24"/>
        </w:rPr>
        <w:t>esus</w:t>
      </w:r>
      <w:r w:rsidR="00883304">
        <w:rPr>
          <w:rFonts w:ascii="Times New Roman" w:hAnsi="Times New Roman" w:cs="Times New Roman"/>
          <w:sz w:val="24"/>
          <w:szCs w:val="24"/>
        </w:rPr>
        <w:t>.</w:t>
      </w:r>
    </w:p>
    <w:p w14:paraId="3C28C960" w14:textId="03C242C4" w:rsidR="00883304" w:rsidRDefault="00883304">
      <w:pPr>
        <w:rPr>
          <w:rFonts w:ascii="Times New Roman" w:hAnsi="Times New Roman" w:cs="Times New Roman"/>
          <w:sz w:val="24"/>
          <w:szCs w:val="24"/>
        </w:rPr>
      </w:pPr>
    </w:p>
    <w:p w14:paraId="4E881957" w14:textId="312085C7" w:rsidR="00883304" w:rsidRDefault="00883304">
      <w:pPr>
        <w:rPr>
          <w:rFonts w:ascii="Times New Roman" w:hAnsi="Times New Roman" w:cs="Times New Roman"/>
          <w:sz w:val="24"/>
          <w:szCs w:val="24"/>
        </w:rPr>
      </w:pPr>
      <w:r>
        <w:rPr>
          <w:rFonts w:ascii="Times New Roman" w:hAnsi="Times New Roman" w:cs="Times New Roman"/>
          <w:sz w:val="24"/>
          <w:szCs w:val="24"/>
        </w:rPr>
        <w:t>She doesn’t go meet him at first</w:t>
      </w:r>
      <w:r w:rsidR="009F3698">
        <w:rPr>
          <w:rFonts w:ascii="Times New Roman" w:hAnsi="Times New Roman" w:cs="Times New Roman"/>
          <w:sz w:val="24"/>
          <w:szCs w:val="24"/>
        </w:rPr>
        <w:t>…</w:t>
      </w:r>
      <w:r>
        <w:rPr>
          <w:rFonts w:ascii="Times New Roman" w:hAnsi="Times New Roman" w:cs="Times New Roman"/>
          <w:sz w:val="24"/>
          <w:szCs w:val="24"/>
        </w:rPr>
        <w:t>Angry? Broken</w:t>
      </w:r>
      <w:r w:rsidR="009F3698">
        <w:rPr>
          <w:rFonts w:ascii="Times New Roman" w:hAnsi="Times New Roman" w:cs="Times New Roman"/>
          <w:sz w:val="24"/>
          <w:szCs w:val="24"/>
        </w:rPr>
        <w:t>-hearted</w:t>
      </w:r>
      <w:r>
        <w:rPr>
          <w:rFonts w:ascii="Times New Roman" w:hAnsi="Times New Roman" w:cs="Times New Roman"/>
          <w:sz w:val="24"/>
          <w:szCs w:val="24"/>
        </w:rPr>
        <w:t>?</w:t>
      </w:r>
    </w:p>
    <w:p w14:paraId="6EF43F8F" w14:textId="2B375413" w:rsidR="00883304" w:rsidRDefault="00883304">
      <w:pPr>
        <w:rPr>
          <w:rFonts w:ascii="Times New Roman" w:hAnsi="Times New Roman" w:cs="Times New Roman"/>
          <w:sz w:val="24"/>
          <w:szCs w:val="24"/>
        </w:rPr>
      </w:pPr>
    </w:p>
    <w:p w14:paraId="04A131F3" w14:textId="417E9F2D" w:rsidR="00883304" w:rsidRDefault="00883304">
      <w:pPr>
        <w:rPr>
          <w:rFonts w:ascii="Times New Roman" w:hAnsi="Times New Roman" w:cs="Times New Roman"/>
          <w:sz w:val="24"/>
          <w:szCs w:val="24"/>
        </w:rPr>
      </w:pPr>
      <w:r>
        <w:rPr>
          <w:rFonts w:ascii="Times New Roman" w:hAnsi="Times New Roman" w:cs="Times New Roman"/>
          <w:sz w:val="24"/>
          <w:szCs w:val="24"/>
        </w:rPr>
        <w:t>But now at J</w:t>
      </w:r>
      <w:r w:rsidR="009F3698">
        <w:rPr>
          <w:rFonts w:ascii="Times New Roman" w:hAnsi="Times New Roman" w:cs="Times New Roman"/>
          <w:sz w:val="24"/>
          <w:szCs w:val="24"/>
        </w:rPr>
        <w:t>esus’</w:t>
      </w:r>
      <w:r>
        <w:rPr>
          <w:rFonts w:ascii="Times New Roman" w:hAnsi="Times New Roman" w:cs="Times New Roman"/>
          <w:sz w:val="24"/>
          <w:szCs w:val="24"/>
        </w:rPr>
        <w:t xml:space="preserve"> request she comes running to meet him. She has an audience trailing her.  Their private moment will be brief. </w:t>
      </w:r>
    </w:p>
    <w:p w14:paraId="5A5150E0" w14:textId="7C9891D7" w:rsidR="00883304" w:rsidRDefault="00883304">
      <w:pPr>
        <w:rPr>
          <w:rFonts w:ascii="Times New Roman" w:hAnsi="Times New Roman" w:cs="Times New Roman"/>
          <w:sz w:val="24"/>
          <w:szCs w:val="24"/>
        </w:rPr>
      </w:pPr>
    </w:p>
    <w:p w14:paraId="31A5F40D" w14:textId="59D98C0D" w:rsidR="00883304" w:rsidRDefault="00883304">
      <w:pPr>
        <w:rPr>
          <w:rFonts w:ascii="Times New Roman" w:hAnsi="Times New Roman" w:cs="Times New Roman"/>
          <w:sz w:val="24"/>
          <w:szCs w:val="24"/>
        </w:rPr>
      </w:pPr>
      <w:r>
        <w:rPr>
          <w:rFonts w:ascii="Times New Roman" w:hAnsi="Times New Roman" w:cs="Times New Roman"/>
          <w:sz w:val="24"/>
          <w:szCs w:val="24"/>
        </w:rPr>
        <w:t xml:space="preserve">She falls at his feet weeping over her brother and </w:t>
      </w:r>
      <w:r w:rsidR="009F3698">
        <w:rPr>
          <w:rFonts w:ascii="Times New Roman" w:hAnsi="Times New Roman" w:cs="Times New Roman"/>
          <w:sz w:val="24"/>
          <w:szCs w:val="24"/>
        </w:rPr>
        <w:t xml:space="preserve">wailing out </w:t>
      </w:r>
      <w:r>
        <w:rPr>
          <w:rFonts w:ascii="Times New Roman" w:hAnsi="Times New Roman" w:cs="Times New Roman"/>
          <w:sz w:val="24"/>
          <w:szCs w:val="24"/>
        </w:rPr>
        <w:t xml:space="preserve">her plaintive faith. She’s crying. The arriving mourners are crying. </w:t>
      </w:r>
    </w:p>
    <w:p w14:paraId="2AA33F5F" w14:textId="77777777" w:rsidR="00883304" w:rsidRDefault="00883304">
      <w:pPr>
        <w:rPr>
          <w:rFonts w:ascii="Times New Roman" w:hAnsi="Times New Roman" w:cs="Times New Roman"/>
          <w:sz w:val="24"/>
          <w:szCs w:val="24"/>
        </w:rPr>
      </w:pPr>
    </w:p>
    <w:p w14:paraId="64F59C7E" w14:textId="3B7901AD" w:rsidR="00883304" w:rsidRPr="003044A5" w:rsidRDefault="003044A5">
      <w:pPr>
        <w:rPr>
          <w:rFonts w:ascii="Times New Roman" w:hAnsi="Times New Roman" w:cs="Times New Roman"/>
          <w:b/>
          <w:i/>
          <w:sz w:val="24"/>
          <w:szCs w:val="24"/>
        </w:rPr>
      </w:pPr>
      <w:r>
        <w:rPr>
          <w:rFonts w:ascii="Times New Roman" w:hAnsi="Times New Roman" w:cs="Times New Roman"/>
          <w:sz w:val="24"/>
          <w:szCs w:val="24"/>
        </w:rPr>
        <w:t xml:space="preserve">Mary says: </w:t>
      </w:r>
      <w:r w:rsidRPr="003044A5">
        <w:rPr>
          <w:rFonts w:ascii="Times New Roman" w:hAnsi="Times New Roman" w:cs="Times New Roman"/>
          <w:b/>
          <w:i/>
          <w:sz w:val="24"/>
          <w:szCs w:val="24"/>
        </w:rPr>
        <w:t xml:space="preserve">Lord, if you had been here, my brother would not have died. </w:t>
      </w:r>
      <w:r w:rsidR="00883304" w:rsidRPr="003044A5">
        <w:rPr>
          <w:rFonts w:ascii="Times New Roman" w:hAnsi="Times New Roman" w:cs="Times New Roman"/>
          <w:b/>
          <w:i/>
          <w:sz w:val="24"/>
          <w:szCs w:val="24"/>
        </w:rPr>
        <w:t xml:space="preserve"> </w:t>
      </w:r>
    </w:p>
    <w:p w14:paraId="299036C7" w14:textId="2C422830" w:rsidR="00883304" w:rsidRDefault="00883304">
      <w:pPr>
        <w:rPr>
          <w:rFonts w:ascii="Times New Roman" w:hAnsi="Times New Roman" w:cs="Times New Roman"/>
          <w:sz w:val="24"/>
          <w:szCs w:val="24"/>
        </w:rPr>
      </w:pPr>
    </w:p>
    <w:p w14:paraId="4CFD0598" w14:textId="77777777" w:rsidR="003044A5" w:rsidRDefault="003044A5">
      <w:pPr>
        <w:rPr>
          <w:rFonts w:ascii="Times New Roman" w:hAnsi="Times New Roman" w:cs="Times New Roman"/>
          <w:sz w:val="24"/>
          <w:szCs w:val="24"/>
        </w:rPr>
      </w:pPr>
      <w:r>
        <w:rPr>
          <w:rFonts w:ascii="Times New Roman" w:hAnsi="Times New Roman" w:cs="Times New Roman"/>
          <w:sz w:val="24"/>
          <w:szCs w:val="24"/>
        </w:rPr>
        <w:t>The next line is fascinating: When Jesus saw her weeping, and the Jews who came with her also weeping, he was greatly disturbed in spirit and deeply moved. The words here are v</w:t>
      </w:r>
      <w:r w:rsidR="00883304">
        <w:rPr>
          <w:rFonts w:ascii="Times New Roman" w:hAnsi="Times New Roman" w:cs="Times New Roman"/>
          <w:sz w:val="24"/>
          <w:szCs w:val="24"/>
        </w:rPr>
        <w:t xml:space="preserve">ery powerful </w:t>
      </w:r>
      <w:r w:rsidR="009F3698">
        <w:rPr>
          <w:rFonts w:ascii="Times New Roman" w:hAnsi="Times New Roman" w:cs="Times New Roman"/>
          <w:sz w:val="24"/>
          <w:szCs w:val="24"/>
        </w:rPr>
        <w:t xml:space="preserve">-- hard to translate. </w:t>
      </w:r>
      <w:r w:rsidR="00883304">
        <w:rPr>
          <w:rFonts w:ascii="Times New Roman" w:hAnsi="Times New Roman" w:cs="Times New Roman"/>
          <w:sz w:val="24"/>
          <w:szCs w:val="24"/>
        </w:rPr>
        <w:t xml:space="preserve">Angry? Snorting? </w:t>
      </w:r>
      <w:r>
        <w:rPr>
          <w:rFonts w:ascii="Times New Roman" w:hAnsi="Times New Roman" w:cs="Times New Roman"/>
          <w:sz w:val="24"/>
          <w:szCs w:val="24"/>
        </w:rPr>
        <w:t>Groaning?</w:t>
      </w:r>
    </w:p>
    <w:p w14:paraId="3A23E7ED" w14:textId="77777777" w:rsidR="003044A5" w:rsidRDefault="003044A5">
      <w:pPr>
        <w:rPr>
          <w:rFonts w:ascii="Times New Roman" w:hAnsi="Times New Roman" w:cs="Times New Roman"/>
          <w:sz w:val="24"/>
          <w:szCs w:val="24"/>
        </w:rPr>
      </w:pPr>
    </w:p>
    <w:p w14:paraId="4391B41F" w14:textId="21CC6AA4" w:rsidR="00883304" w:rsidRDefault="00883304">
      <w:pPr>
        <w:rPr>
          <w:rFonts w:ascii="Times New Roman" w:hAnsi="Times New Roman" w:cs="Times New Roman"/>
          <w:sz w:val="24"/>
          <w:szCs w:val="24"/>
        </w:rPr>
      </w:pPr>
      <w:r>
        <w:rPr>
          <w:rFonts w:ascii="Times New Roman" w:hAnsi="Times New Roman" w:cs="Times New Roman"/>
          <w:sz w:val="24"/>
          <w:szCs w:val="24"/>
        </w:rPr>
        <w:t xml:space="preserve">What is he feeling? </w:t>
      </w:r>
    </w:p>
    <w:p w14:paraId="789E31C5" w14:textId="67E84FFF" w:rsidR="00883304" w:rsidRDefault="00883304">
      <w:pPr>
        <w:rPr>
          <w:rFonts w:ascii="Times New Roman" w:hAnsi="Times New Roman" w:cs="Times New Roman"/>
          <w:sz w:val="24"/>
          <w:szCs w:val="24"/>
        </w:rPr>
      </w:pPr>
    </w:p>
    <w:p w14:paraId="7D8FDAEE" w14:textId="77777777" w:rsidR="003044A5" w:rsidRDefault="009F3698" w:rsidP="009F3698">
      <w:pPr>
        <w:rPr>
          <w:rFonts w:ascii="Times New Roman" w:hAnsi="Times New Roman" w:cs="Times New Roman"/>
          <w:sz w:val="24"/>
          <w:szCs w:val="24"/>
        </w:rPr>
      </w:pPr>
      <w:r>
        <w:rPr>
          <w:rFonts w:ascii="Times New Roman" w:hAnsi="Times New Roman" w:cs="Times New Roman"/>
          <w:sz w:val="24"/>
          <w:szCs w:val="24"/>
        </w:rPr>
        <w:t>A full registerin</w:t>
      </w:r>
      <w:r w:rsidR="003044A5">
        <w:rPr>
          <w:rFonts w:ascii="Times New Roman" w:hAnsi="Times New Roman" w:cs="Times New Roman"/>
          <w:sz w:val="24"/>
          <w:szCs w:val="24"/>
        </w:rPr>
        <w:t xml:space="preserve">g of his own grief over Lazarus? </w:t>
      </w:r>
    </w:p>
    <w:p w14:paraId="14D865E3" w14:textId="4089EC7E" w:rsidR="009F3698" w:rsidRDefault="003044A5" w:rsidP="009F3698">
      <w:pPr>
        <w:rPr>
          <w:rFonts w:ascii="Times New Roman" w:hAnsi="Times New Roman" w:cs="Times New Roman"/>
          <w:sz w:val="24"/>
          <w:szCs w:val="24"/>
        </w:rPr>
      </w:pPr>
      <w:r>
        <w:rPr>
          <w:rFonts w:ascii="Times New Roman" w:hAnsi="Times New Roman" w:cs="Times New Roman"/>
          <w:sz w:val="24"/>
          <w:szCs w:val="24"/>
        </w:rPr>
        <w:t>E</w:t>
      </w:r>
      <w:r w:rsidR="009F3698">
        <w:rPr>
          <w:rFonts w:ascii="Times New Roman" w:hAnsi="Times New Roman" w:cs="Times New Roman"/>
          <w:sz w:val="24"/>
          <w:szCs w:val="24"/>
        </w:rPr>
        <w:t xml:space="preserve">mpathy with </w:t>
      </w:r>
      <w:r>
        <w:rPr>
          <w:rFonts w:ascii="Times New Roman" w:hAnsi="Times New Roman" w:cs="Times New Roman"/>
          <w:sz w:val="24"/>
          <w:szCs w:val="24"/>
        </w:rPr>
        <w:t xml:space="preserve">Mary and </w:t>
      </w:r>
      <w:r w:rsidR="009F3698">
        <w:rPr>
          <w:rFonts w:ascii="Times New Roman" w:hAnsi="Times New Roman" w:cs="Times New Roman"/>
          <w:sz w:val="24"/>
          <w:szCs w:val="24"/>
        </w:rPr>
        <w:t xml:space="preserve">the </w:t>
      </w:r>
      <w:r>
        <w:rPr>
          <w:rFonts w:ascii="Times New Roman" w:hAnsi="Times New Roman" w:cs="Times New Roman"/>
          <w:sz w:val="24"/>
          <w:szCs w:val="24"/>
        </w:rPr>
        <w:t xml:space="preserve">other </w:t>
      </w:r>
      <w:r w:rsidR="009F3698">
        <w:rPr>
          <w:rFonts w:ascii="Times New Roman" w:hAnsi="Times New Roman" w:cs="Times New Roman"/>
          <w:sz w:val="24"/>
          <w:szCs w:val="24"/>
        </w:rPr>
        <w:t xml:space="preserve">mourners? </w:t>
      </w:r>
    </w:p>
    <w:p w14:paraId="282129D2" w14:textId="77777777" w:rsidR="003044A5" w:rsidRDefault="003044A5">
      <w:pPr>
        <w:rPr>
          <w:rFonts w:ascii="Times New Roman" w:hAnsi="Times New Roman" w:cs="Times New Roman"/>
          <w:sz w:val="24"/>
          <w:szCs w:val="24"/>
        </w:rPr>
      </w:pPr>
    </w:p>
    <w:p w14:paraId="5651C62C" w14:textId="064276F1" w:rsidR="00883304" w:rsidRDefault="00883304">
      <w:pPr>
        <w:rPr>
          <w:rFonts w:ascii="Times New Roman" w:hAnsi="Times New Roman" w:cs="Times New Roman"/>
          <w:sz w:val="24"/>
          <w:szCs w:val="24"/>
        </w:rPr>
      </w:pPr>
      <w:r>
        <w:rPr>
          <w:rFonts w:ascii="Times New Roman" w:hAnsi="Times New Roman" w:cs="Times New Roman"/>
          <w:sz w:val="24"/>
          <w:szCs w:val="24"/>
        </w:rPr>
        <w:t>Anger at death</w:t>
      </w:r>
      <w:r w:rsidR="003044A5">
        <w:rPr>
          <w:rFonts w:ascii="Times New Roman" w:hAnsi="Times New Roman" w:cs="Times New Roman"/>
          <w:sz w:val="24"/>
          <w:szCs w:val="24"/>
        </w:rPr>
        <w:t>,</w:t>
      </w:r>
      <w:r>
        <w:rPr>
          <w:rFonts w:ascii="Times New Roman" w:hAnsi="Times New Roman" w:cs="Times New Roman"/>
          <w:sz w:val="24"/>
          <w:szCs w:val="24"/>
        </w:rPr>
        <w:t xml:space="preserve"> the great enemy</w:t>
      </w:r>
      <w:r w:rsidR="009F3698">
        <w:rPr>
          <w:rFonts w:ascii="Times New Roman" w:hAnsi="Times New Roman" w:cs="Times New Roman"/>
          <w:sz w:val="24"/>
          <w:szCs w:val="24"/>
        </w:rPr>
        <w:t xml:space="preserve"> of human life</w:t>
      </w:r>
      <w:r>
        <w:rPr>
          <w:rFonts w:ascii="Times New Roman" w:hAnsi="Times New Roman" w:cs="Times New Roman"/>
          <w:sz w:val="24"/>
          <w:szCs w:val="24"/>
        </w:rPr>
        <w:t>?</w:t>
      </w:r>
    </w:p>
    <w:p w14:paraId="260F57BE" w14:textId="21F804BC" w:rsidR="00883304" w:rsidRDefault="00883304">
      <w:pPr>
        <w:rPr>
          <w:rFonts w:ascii="Times New Roman" w:hAnsi="Times New Roman" w:cs="Times New Roman"/>
          <w:sz w:val="24"/>
          <w:szCs w:val="24"/>
        </w:rPr>
      </w:pPr>
      <w:r>
        <w:rPr>
          <w:rFonts w:ascii="Times New Roman" w:hAnsi="Times New Roman" w:cs="Times New Roman"/>
          <w:sz w:val="24"/>
          <w:szCs w:val="24"/>
        </w:rPr>
        <w:t>Sorrow at the sorrowful state of the human condition?</w:t>
      </w:r>
    </w:p>
    <w:p w14:paraId="5CEBAED5" w14:textId="419413B0" w:rsidR="00595127" w:rsidRDefault="00595127">
      <w:pPr>
        <w:rPr>
          <w:rFonts w:ascii="Times New Roman" w:hAnsi="Times New Roman" w:cs="Times New Roman"/>
          <w:sz w:val="24"/>
          <w:szCs w:val="24"/>
        </w:rPr>
      </w:pPr>
    </w:p>
    <w:p w14:paraId="7137770E" w14:textId="13C63F6D" w:rsidR="009F3698" w:rsidRDefault="00595127">
      <w:pPr>
        <w:rPr>
          <w:rFonts w:ascii="Times New Roman" w:hAnsi="Times New Roman" w:cs="Times New Roman"/>
          <w:sz w:val="24"/>
          <w:szCs w:val="24"/>
        </w:rPr>
      </w:pPr>
      <w:r>
        <w:rPr>
          <w:rFonts w:ascii="Times New Roman" w:hAnsi="Times New Roman" w:cs="Times New Roman"/>
          <w:sz w:val="24"/>
          <w:szCs w:val="24"/>
        </w:rPr>
        <w:t xml:space="preserve">Nobody could feel this like Jesus </w:t>
      </w:r>
      <w:r w:rsidR="009F3698">
        <w:rPr>
          <w:rFonts w:ascii="Times New Roman" w:hAnsi="Times New Roman" w:cs="Times New Roman"/>
          <w:sz w:val="24"/>
          <w:szCs w:val="24"/>
        </w:rPr>
        <w:t xml:space="preserve">-- </w:t>
      </w:r>
      <w:r>
        <w:rPr>
          <w:rFonts w:ascii="Times New Roman" w:hAnsi="Times New Roman" w:cs="Times New Roman"/>
          <w:sz w:val="24"/>
          <w:szCs w:val="24"/>
        </w:rPr>
        <w:t xml:space="preserve">but haven’t we all gotten our </w:t>
      </w:r>
      <w:r w:rsidR="009F3698">
        <w:rPr>
          <w:rFonts w:ascii="Times New Roman" w:hAnsi="Times New Roman" w:cs="Times New Roman"/>
          <w:sz w:val="24"/>
          <w:szCs w:val="24"/>
        </w:rPr>
        <w:t xml:space="preserve">own </w:t>
      </w:r>
      <w:r>
        <w:rPr>
          <w:rFonts w:ascii="Times New Roman" w:hAnsi="Times New Roman" w:cs="Times New Roman"/>
          <w:sz w:val="24"/>
          <w:szCs w:val="24"/>
        </w:rPr>
        <w:t xml:space="preserve">taste? </w:t>
      </w:r>
      <w:r w:rsidR="003044A5">
        <w:rPr>
          <w:rFonts w:ascii="Times New Roman" w:hAnsi="Times New Roman" w:cs="Times New Roman"/>
          <w:sz w:val="24"/>
          <w:szCs w:val="24"/>
        </w:rPr>
        <w:t>Have you ever just reached the point where</w:t>
      </w:r>
      <w:r w:rsidR="00D15762">
        <w:rPr>
          <w:rFonts w:ascii="Times New Roman" w:hAnsi="Times New Roman" w:cs="Times New Roman"/>
          <w:sz w:val="24"/>
          <w:szCs w:val="24"/>
        </w:rPr>
        <w:t xml:space="preserve"> you had reached your breaking point with human suffering?</w:t>
      </w:r>
    </w:p>
    <w:p w14:paraId="4DD10B48" w14:textId="77777777" w:rsidR="009F3698" w:rsidRDefault="009F3698">
      <w:pPr>
        <w:rPr>
          <w:rFonts w:ascii="Times New Roman" w:hAnsi="Times New Roman" w:cs="Times New Roman"/>
          <w:sz w:val="24"/>
          <w:szCs w:val="24"/>
        </w:rPr>
      </w:pPr>
    </w:p>
    <w:p w14:paraId="11BEC509" w14:textId="77C8C2EE" w:rsidR="00D15762" w:rsidRDefault="00595127">
      <w:pPr>
        <w:rPr>
          <w:rFonts w:ascii="Times New Roman" w:hAnsi="Times New Roman" w:cs="Times New Roman"/>
          <w:sz w:val="24"/>
          <w:szCs w:val="24"/>
        </w:rPr>
      </w:pPr>
      <w:r>
        <w:rPr>
          <w:rFonts w:ascii="Times New Roman" w:hAnsi="Times New Roman" w:cs="Times New Roman"/>
          <w:sz w:val="24"/>
          <w:szCs w:val="24"/>
        </w:rPr>
        <w:t>E</w:t>
      </w:r>
      <w:r w:rsidR="009F3698">
        <w:rPr>
          <w:rFonts w:ascii="Times New Roman" w:hAnsi="Times New Roman" w:cs="Times New Roman"/>
          <w:sz w:val="24"/>
          <w:szCs w:val="24"/>
        </w:rPr>
        <w:t xml:space="preserve">xample from </w:t>
      </w:r>
      <w:r w:rsidR="00D15762">
        <w:rPr>
          <w:rFonts w:ascii="Times New Roman" w:hAnsi="Times New Roman" w:cs="Times New Roman"/>
          <w:sz w:val="24"/>
          <w:szCs w:val="24"/>
        </w:rPr>
        <w:t xml:space="preserve">my </w:t>
      </w:r>
      <w:r w:rsidR="009F3698">
        <w:rPr>
          <w:rFonts w:ascii="Times New Roman" w:hAnsi="Times New Roman" w:cs="Times New Roman"/>
          <w:sz w:val="24"/>
          <w:szCs w:val="24"/>
        </w:rPr>
        <w:t>Holocaust research</w:t>
      </w:r>
      <w:r>
        <w:rPr>
          <w:rFonts w:ascii="Times New Roman" w:hAnsi="Times New Roman" w:cs="Times New Roman"/>
          <w:sz w:val="24"/>
          <w:szCs w:val="24"/>
        </w:rPr>
        <w:t xml:space="preserve">. </w:t>
      </w:r>
      <w:r w:rsidR="00D15762">
        <w:rPr>
          <w:rFonts w:ascii="Times New Roman" w:hAnsi="Times New Roman" w:cs="Times New Roman"/>
          <w:sz w:val="24"/>
          <w:szCs w:val="24"/>
        </w:rPr>
        <w:t>Three years full time reading about it, you would think nothing could surprise me.</w:t>
      </w:r>
    </w:p>
    <w:p w14:paraId="47340F53" w14:textId="77777777" w:rsidR="00D15762" w:rsidRDefault="00D15762">
      <w:pPr>
        <w:rPr>
          <w:rFonts w:ascii="Times New Roman" w:hAnsi="Times New Roman" w:cs="Times New Roman"/>
          <w:sz w:val="24"/>
          <w:szCs w:val="24"/>
        </w:rPr>
      </w:pPr>
    </w:p>
    <w:p w14:paraId="68C43169" w14:textId="0842160B" w:rsidR="00595127" w:rsidRDefault="00D15762">
      <w:pPr>
        <w:rPr>
          <w:rFonts w:ascii="Times New Roman" w:hAnsi="Times New Roman" w:cs="Times New Roman"/>
          <w:sz w:val="24"/>
          <w:szCs w:val="24"/>
        </w:rPr>
      </w:pPr>
      <w:r>
        <w:rPr>
          <w:rFonts w:ascii="Times New Roman" w:hAnsi="Times New Roman" w:cs="Times New Roman"/>
          <w:sz w:val="24"/>
          <w:szCs w:val="24"/>
        </w:rPr>
        <w:t xml:space="preserve">Mother, why did you make me wear my </w:t>
      </w:r>
      <w:r w:rsidR="009F3698">
        <w:rPr>
          <w:rFonts w:ascii="Times New Roman" w:hAnsi="Times New Roman" w:cs="Times New Roman"/>
          <w:sz w:val="24"/>
          <w:szCs w:val="24"/>
        </w:rPr>
        <w:t>Shabbat dress</w:t>
      </w:r>
      <w:r>
        <w:rPr>
          <w:rFonts w:ascii="Times New Roman" w:hAnsi="Times New Roman" w:cs="Times New Roman"/>
          <w:sz w:val="24"/>
          <w:szCs w:val="24"/>
        </w:rPr>
        <w:t>, we are going to be shot</w:t>
      </w:r>
      <w:r w:rsidR="009F3698">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9F3698">
        <w:rPr>
          <w:rFonts w:ascii="Times New Roman" w:hAnsi="Times New Roman" w:cs="Times New Roman"/>
          <w:sz w:val="24"/>
          <w:szCs w:val="24"/>
        </w:rPr>
        <w:t xml:space="preserve">just sent me over the edge, past my endurance, </w:t>
      </w:r>
      <w:r>
        <w:rPr>
          <w:rFonts w:ascii="Times New Roman" w:hAnsi="Times New Roman" w:cs="Times New Roman"/>
          <w:sz w:val="24"/>
          <w:szCs w:val="24"/>
        </w:rPr>
        <w:t xml:space="preserve">past </w:t>
      </w:r>
      <w:r w:rsidR="009F3698">
        <w:rPr>
          <w:rFonts w:ascii="Times New Roman" w:hAnsi="Times New Roman" w:cs="Times New Roman"/>
          <w:sz w:val="24"/>
          <w:szCs w:val="24"/>
        </w:rPr>
        <w:t xml:space="preserve">my </w:t>
      </w:r>
      <w:proofErr w:type="gramStart"/>
      <w:r w:rsidR="009F3698">
        <w:rPr>
          <w:rFonts w:ascii="Times New Roman" w:hAnsi="Times New Roman" w:cs="Times New Roman"/>
          <w:sz w:val="24"/>
          <w:szCs w:val="24"/>
        </w:rPr>
        <w:t>built up</w:t>
      </w:r>
      <w:proofErr w:type="gramEnd"/>
      <w:r w:rsidR="009F3698">
        <w:rPr>
          <w:rFonts w:ascii="Times New Roman" w:hAnsi="Times New Roman" w:cs="Times New Roman"/>
          <w:sz w:val="24"/>
          <w:szCs w:val="24"/>
        </w:rPr>
        <w:t xml:space="preserve"> resistance!</w:t>
      </w:r>
    </w:p>
    <w:p w14:paraId="6A5464BB" w14:textId="42A957BD" w:rsidR="00D15762" w:rsidRDefault="00D15762">
      <w:pPr>
        <w:rPr>
          <w:rFonts w:ascii="Times New Roman" w:hAnsi="Times New Roman" w:cs="Times New Roman"/>
          <w:sz w:val="24"/>
          <w:szCs w:val="24"/>
        </w:rPr>
      </w:pPr>
    </w:p>
    <w:p w14:paraId="7597C686" w14:textId="6E983111" w:rsidR="00D15762" w:rsidRDefault="00D15762">
      <w:pPr>
        <w:rPr>
          <w:rFonts w:ascii="Times New Roman" w:hAnsi="Times New Roman" w:cs="Times New Roman"/>
          <w:sz w:val="24"/>
          <w:szCs w:val="24"/>
        </w:rPr>
      </w:pPr>
      <w:r>
        <w:rPr>
          <w:rFonts w:ascii="Times New Roman" w:hAnsi="Times New Roman" w:cs="Times New Roman"/>
          <w:sz w:val="24"/>
          <w:szCs w:val="24"/>
        </w:rPr>
        <w:t xml:space="preserve">These groans of Jesus over and with human suffering, grief, and death speak very powerfully. </w:t>
      </w:r>
    </w:p>
    <w:p w14:paraId="31B50505" w14:textId="088E6D35" w:rsidR="00595127" w:rsidRDefault="00595127">
      <w:pPr>
        <w:rPr>
          <w:rFonts w:ascii="Times New Roman" w:hAnsi="Times New Roman" w:cs="Times New Roman"/>
          <w:sz w:val="24"/>
          <w:szCs w:val="24"/>
        </w:rPr>
      </w:pPr>
    </w:p>
    <w:p w14:paraId="5B003C4E" w14:textId="11D583C0" w:rsidR="00595127" w:rsidRDefault="00595127">
      <w:pPr>
        <w:rPr>
          <w:rFonts w:ascii="Times New Roman" w:hAnsi="Times New Roman" w:cs="Times New Roman"/>
          <w:sz w:val="24"/>
          <w:szCs w:val="24"/>
        </w:rPr>
      </w:pPr>
      <w:r w:rsidRPr="009F3698">
        <w:rPr>
          <w:rFonts w:ascii="Times New Roman" w:hAnsi="Times New Roman" w:cs="Times New Roman"/>
          <w:sz w:val="24"/>
          <w:szCs w:val="24"/>
          <w:u w:val="single"/>
        </w:rPr>
        <w:t>Lazarus Come Out</w:t>
      </w:r>
      <w:r>
        <w:rPr>
          <w:rFonts w:ascii="Times New Roman" w:hAnsi="Times New Roman" w:cs="Times New Roman"/>
          <w:sz w:val="24"/>
          <w:szCs w:val="24"/>
        </w:rPr>
        <w:t>!</w:t>
      </w:r>
    </w:p>
    <w:p w14:paraId="472C243B" w14:textId="77777777" w:rsidR="00595127" w:rsidRDefault="00595127">
      <w:pPr>
        <w:rPr>
          <w:rFonts w:ascii="Times New Roman" w:hAnsi="Times New Roman" w:cs="Times New Roman"/>
          <w:sz w:val="24"/>
          <w:szCs w:val="24"/>
        </w:rPr>
      </w:pPr>
    </w:p>
    <w:p w14:paraId="6A0397E1" w14:textId="3BABE5AF" w:rsidR="00595127" w:rsidRDefault="009F3698">
      <w:pPr>
        <w:rPr>
          <w:rFonts w:ascii="Times New Roman" w:hAnsi="Times New Roman" w:cs="Times New Roman"/>
          <w:sz w:val="24"/>
          <w:szCs w:val="24"/>
        </w:rPr>
      </w:pPr>
      <w:r>
        <w:rPr>
          <w:rFonts w:ascii="Times New Roman" w:hAnsi="Times New Roman" w:cs="Times New Roman"/>
          <w:sz w:val="24"/>
          <w:szCs w:val="24"/>
        </w:rPr>
        <w:t>Jesus moves decisively i</w:t>
      </w:r>
      <w:r w:rsidR="00595127">
        <w:rPr>
          <w:rFonts w:ascii="Times New Roman" w:hAnsi="Times New Roman" w:cs="Times New Roman"/>
          <w:sz w:val="24"/>
          <w:szCs w:val="24"/>
        </w:rPr>
        <w:t>nto action: where have you laid him?</w:t>
      </w:r>
    </w:p>
    <w:p w14:paraId="7584831F" w14:textId="77777777" w:rsidR="00883304" w:rsidRDefault="00883304">
      <w:pPr>
        <w:rPr>
          <w:rFonts w:ascii="Times New Roman" w:hAnsi="Times New Roman" w:cs="Times New Roman"/>
          <w:sz w:val="24"/>
          <w:szCs w:val="24"/>
        </w:rPr>
      </w:pPr>
    </w:p>
    <w:p w14:paraId="6256661C" w14:textId="332FA9C9" w:rsidR="009F3698" w:rsidRPr="009F3698" w:rsidRDefault="00595127">
      <w:pPr>
        <w:rPr>
          <w:rFonts w:ascii="Times New Roman" w:hAnsi="Times New Roman" w:cs="Times New Roman"/>
          <w:b/>
          <w:i/>
          <w:sz w:val="24"/>
          <w:szCs w:val="24"/>
        </w:rPr>
      </w:pPr>
      <w:r w:rsidRPr="009F3698">
        <w:rPr>
          <w:rFonts w:ascii="Times New Roman" w:hAnsi="Times New Roman" w:cs="Times New Roman"/>
          <w:b/>
          <w:i/>
          <w:sz w:val="24"/>
          <w:szCs w:val="24"/>
        </w:rPr>
        <w:t xml:space="preserve">Jesus wept. </w:t>
      </w:r>
      <w:r w:rsidR="009F3698">
        <w:rPr>
          <w:rFonts w:ascii="Times New Roman" w:hAnsi="Times New Roman" w:cs="Times New Roman"/>
          <w:b/>
          <w:i/>
          <w:sz w:val="24"/>
          <w:szCs w:val="24"/>
        </w:rPr>
        <w:t>-11:35</w:t>
      </w:r>
    </w:p>
    <w:p w14:paraId="12B764EB" w14:textId="77777777" w:rsidR="009F3698" w:rsidRDefault="009F3698">
      <w:pPr>
        <w:rPr>
          <w:rFonts w:ascii="Times New Roman" w:hAnsi="Times New Roman" w:cs="Times New Roman"/>
          <w:sz w:val="24"/>
          <w:szCs w:val="24"/>
        </w:rPr>
      </w:pPr>
    </w:p>
    <w:p w14:paraId="39697BD6" w14:textId="1AE9F334" w:rsidR="00595127" w:rsidRDefault="009F3698">
      <w:pPr>
        <w:rPr>
          <w:rFonts w:ascii="Times New Roman" w:hAnsi="Times New Roman" w:cs="Times New Roman"/>
          <w:sz w:val="24"/>
          <w:szCs w:val="24"/>
        </w:rPr>
      </w:pPr>
      <w:r>
        <w:rPr>
          <w:rFonts w:ascii="Times New Roman" w:hAnsi="Times New Roman" w:cs="Times New Roman"/>
          <w:sz w:val="24"/>
          <w:szCs w:val="24"/>
        </w:rPr>
        <w:t>The s</w:t>
      </w:r>
      <w:r w:rsidR="00595127">
        <w:rPr>
          <w:rFonts w:ascii="Times New Roman" w:hAnsi="Times New Roman" w:cs="Times New Roman"/>
          <w:sz w:val="24"/>
          <w:szCs w:val="24"/>
        </w:rPr>
        <w:t xml:space="preserve">hortest verse in </w:t>
      </w:r>
      <w:r>
        <w:rPr>
          <w:rFonts w:ascii="Times New Roman" w:hAnsi="Times New Roman" w:cs="Times New Roman"/>
          <w:sz w:val="24"/>
          <w:szCs w:val="24"/>
        </w:rPr>
        <w:t>the B</w:t>
      </w:r>
      <w:r w:rsidR="00595127">
        <w:rPr>
          <w:rFonts w:ascii="Times New Roman" w:hAnsi="Times New Roman" w:cs="Times New Roman"/>
          <w:sz w:val="24"/>
          <w:szCs w:val="24"/>
        </w:rPr>
        <w:t>ible and in some ways the most importan</w:t>
      </w:r>
      <w:r>
        <w:rPr>
          <w:rFonts w:ascii="Times New Roman" w:hAnsi="Times New Roman" w:cs="Times New Roman"/>
          <w:sz w:val="24"/>
          <w:szCs w:val="24"/>
        </w:rPr>
        <w:t>t.</w:t>
      </w:r>
    </w:p>
    <w:p w14:paraId="1C23D40E" w14:textId="258ADF79" w:rsidR="009F3698" w:rsidRDefault="009F3698">
      <w:pPr>
        <w:rPr>
          <w:rFonts w:ascii="Times New Roman" w:hAnsi="Times New Roman" w:cs="Times New Roman"/>
          <w:sz w:val="24"/>
          <w:szCs w:val="24"/>
        </w:rPr>
      </w:pPr>
    </w:p>
    <w:p w14:paraId="5E7871FB" w14:textId="3AB8413A" w:rsidR="00595127" w:rsidRDefault="00D15762">
      <w:pPr>
        <w:rPr>
          <w:rFonts w:ascii="Times New Roman" w:hAnsi="Times New Roman" w:cs="Times New Roman"/>
          <w:sz w:val="24"/>
          <w:szCs w:val="24"/>
        </w:rPr>
      </w:pPr>
      <w:r>
        <w:rPr>
          <w:rFonts w:ascii="Times New Roman" w:hAnsi="Times New Roman" w:cs="Times New Roman"/>
          <w:sz w:val="24"/>
          <w:szCs w:val="24"/>
        </w:rPr>
        <w:t xml:space="preserve">Jesus wept. Not an impassive God beyond human emotion, not an unmoved mover, but a God who weeps over us and weeps with us. </w:t>
      </w:r>
    </w:p>
    <w:p w14:paraId="49AB1122" w14:textId="42BD0EA2" w:rsidR="00D15762" w:rsidRDefault="00D15762">
      <w:pPr>
        <w:rPr>
          <w:rFonts w:ascii="Times New Roman" w:hAnsi="Times New Roman" w:cs="Times New Roman"/>
          <w:sz w:val="24"/>
          <w:szCs w:val="24"/>
        </w:rPr>
      </w:pPr>
    </w:p>
    <w:p w14:paraId="69E7290D" w14:textId="543CED17" w:rsidR="00D15762" w:rsidRDefault="00D15762">
      <w:pPr>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says: </w:t>
      </w:r>
    </w:p>
    <w:p w14:paraId="40605C5A" w14:textId="77777777" w:rsidR="00D15762" w:rsidRDefault="00D15762">
      <w:pPr>
        <w:rPr>
          <w:rFonts w:ascii="Times New Roman" w:hAnsi="Times New Roman" w:cs="Times New Roman"/>
          <w:sz w:val="24"/>
          <w:szCs w:val="24"/>
        </w:rPr>
      </w:pPr>
    </w:p>
    <w:p w14:paraId="41004096" w14:textId="77777777" w:rsidR="00595127" w:rsidRDefault="00595127">
      <w:pPr>
        <w:rPr>
          <w:rFonts w:ascii="Times New Roman" w:hAnsi="Times New Roman" w:cs="Times New Roman"/>
          <w:sz w:val="24"/>
          <w:szCs w:val="24"/>
        </w:rPr>
      </w:pPr>
      <w:r>
        <w:rPr>
          <w:rFonts w:ascii="Times New Roman" w:hAnsi="Times New Roman" w:cs="Times New Roman"/>
          <w:sz w:val="24"/>
          <w:szCs w:val="24"/>
        </w:rPr>
        <w:t xml:space="preserve">Take away the stone! </w:t>
      </w:r>
    </w:p>
    <w:p w14:paraId="2E0FF018" w14:textId="77777777" w:rsidR="00595127" w:rsidRDefault="00595127">
      <w:pPr>
        <w:rPr>
          <w:rFonts w:ascii="Times New Roman" w:hAnsi="Times New Roman" w:cs="Times New Roman"/>
          <w:sz w:val="24"/>
          <w:szCs w:val="24"/>
        </w:rPr>
      </w:pPr>
    </w:p>
    <w:p w14:paraId="404757FB" w14:textId="77777777" w:rsidR="00595127" w:rsidRDefault="00595127">
      <w:pPr>
        <w:rPr>
          <w:rFonts w:ascii="Times New Roman" w:hAnsi="Times New Roman" w:cs="Times New Roman"/>
          <w:sz w:val="24"/>
          <w:szCs w:val="24"/>
        </w:rPr>
      </w:pPr>
      <w:r>
        <w:rPr>
          <w:rFonts w:ascii="Times New Roman" w:hAnsi="Times New Roman" w:cs="Times New Roman"/>
          <w:sz w:val="24"/>
          <w:szCs w:val="24"/>
        </w:rPr>
        <w:t>But Lord, the smell?!</w:t>
      </w:r>
    </w:p>
    <w:p w14:paraId="069BBE3C" w14:textId="77777777" w:rsidR="00595127" w:rsidRDefault="00595127">
      <w:pPr>
        <w:rPr>
          <w:rFonts w:ascii="Times New Roman" w:hAnsi="Times New Roman" w:cs="Times New Roman"/>
          <w:sz w:val="24"/>
          <w:szCs w:val="24"/>
        </w:rPr>
      </w:pPr>
    </w:p>
    <w:p w14:paraId="5F752919" w14:textId="77777777" w:rsidR="00595127" w:rsidRDefault="00595127">
      <w:pPr>
        <w:rPr>
          <w:rFonts w:ascii="Times New Roman" w:hAnsi="Times New Roman" w:cs="Times New Roman"/>
          <w:sz w:val="24"/>
          <w:szCs w:val="24"/>
        </w:rPr>
      </w:pPr>
      <w:r>
        <w:rPr>
          <w:rFonts w:ascii="Times New Roman" w:hAnsi="Times New Roman" w:cs="Times New Roman"/>
          <w:sz w:val="24"/>
          <w:szCs w:val="24"/>
        </w:rPr>
        <w:t>Did I not tell you? Take away the stone!</w:t>
      </w:r>
    </w:p>
    <w:p w14:paraId="70659444" w14:textId="77777777" w:rsidR="00595127" w:rsidRDefault="00595127">
      <w:pPr>
        <w:rPr>
          <w:rFonts w:ascii="Times New Roman" w:hAnsi="Times New Roman" w:cs="Times New Roman"/>
          <w:sz w:val="24"/>
          <w:szCs w:val="24"/>
        </w:rPr>
      </w:pPr>
    </w:p>
    <w:p w14:paraId="7ACE07C0" w14:textId="26BAABFD" w:rsidR="009F3698" w:rsidRPr="00D15762" w:rsidRDefault="00D15762">
      <w:pPr>
        <w:rPr>
          <w:rFonts w:ascii="Times New Roman" w:hAnsi="Times New Roman" w:cs="Times New Roman"/>
          <w:b/>
          <w:i/>
          <w:sz w:val="24"/>
          <w:szCs w:val="24"/>
        </w:rPr>
      </w:pPr>
      <w:r w:rsidRPr="00D15762">
        <w:rPr>
          <w:rFonts w:ascii="Times New Roman" w:hAnsi="Times New Roman" w:cs="Times New Roman"/>
          <w:b/>
          <w:i/>
          <w:sz w:val="24"/>
          <w:szCs w:val="24"/>
        </w:rPr>
        <w:t xml:space="preserve">Lazarus, come out! The dead man came out, his hands and his feet bound with strips of cloth, and has face wrapped in a cloth. Jesus said to them, </w:t>
      </w:r>
      <w:proofErr w:type="gramStart"/>
      <w:r w:rsidRPr="00D15762">
        <w:rPr>
          <w:rFonts w:ascii="Times New Roman" w:hAnsi="Times New Roman" w:cs="Times New Roman"/>
          <w:b/>
          <w:i/>
          <w:sz w:val="24"/>
          <w:szCs w:val="24"/>
        </w:rPr>
        <w:t>Unbind</w:t>
      </w:r>
      <w:proofErr w:type="gramEnd"/>
      <w:r w:rsidRPr="00D15762">
        <w:rPr>
          <w:rFonts w:ascii="Times New Roman" w:hAnsi="Times New Roman" w:cs="Times New Roman"/>
          <w:b/>
          <w:i/>
          <w:sz w:val="24"/>
          <w:szCs w:val="24"/>
        </w:rPr>
        <w:t xml:space="preserve"> him and let him go. </w:t>
      </w:r>
    </w:p>
    <w:p w14:paraId="6A9C08A1" w14:textId="77777777" w:rsidR="009F3698" w:rsidRDefault="009F3698">
      <w:pPr>
        <w:rPr>
          <w:rFonts w:ascii="Times New Roman" w:hAnsi="Times New Roman" w:cs="Times New Roman"/>
          <w:sz w:val="24"/>
          <w:szCs w:val="24"/>
        </w:rPr>
      </w:pPr>
    </w:p>
    <w:p w14:paraId="54D125C7" w14:textId="4AB0ED4B" w:rsidR="00595127" w:rsidRDefault="009F3698">
      <w:pPr>
        <w:rPr>
          <w:rFonts w:ascii="Times New Roman" w:hAnsi="Times New Roman" w:cs="Times New Roman"/>
          <w:sz w:val="24"/>
          <w:szCs w:val="24"/>
        </w:rPr>
      </w:pPr>
      <w:r>
        <w:rPr>
          <w:rFonts w:ascii="Times New Roman" w:hAnsi="Times New Roman" w:cs="Times New Roman"/>
          <w:sz w:val="24"/>
          <w:szCs w:val="24"/>
        </w:rPr>
        <w:t>Set him free, c</w:t>
      </w:r>
      <w:r w:rsidR="00595127">
        <w:rPr>
          <w:rFonts w:ascii="Times New Roman" w:hAnsi="Times New Roman" w:cs="Times New Roman"/>
          <w:sz w:val="24"/>
          <w:szCs w:val="24"/>
        </w:rPr>
        <w:t xml:space="preserve">lean him up, take him home. </w:t>
      </w:r>
      <w:r w:rsidR="00D15762">
        <w:rPr>
          <w:rFonts w:ascii="Times New Roman" w:hAnsi="Times New Roman" w:cs="Times New Roman"/>
          <w:sz w:val="24"/>
          <w:szCs w:val="24"/>
        </w:rPr>
        <w:t xml:space="preserve">No more weeping, at least not for now. </w:t>
      </w:r>
    </w:p>
    <w:p w14:paraId="6BF1C3E4" w14:textId="77777777" w:rsidR="00595127" w:rsidRDefault="00595127">
      <w:pPr>
        <w:rPr>
          <w:rFonts w:ascii="Times New Roman" w:hAnsi="Times New Roman" w:cs="Times New Roman"/>
          <w:sz w:val="24"/>
          <w:szCs w:val="24"/>
        </w:rPr>
      </w:pPr>
    </w:p>
    <w:p w14:paraId="36DBA26C" w14:textId="54AE0AC2" w:rsidR="00595127" w:rsidRPr="009F3698" w:rsidRDefault="00595127">
      <w:pPr>
        <w:rPr>
          <w:rFonts w:ascii="Times New Roman" w:hAnsi="Times New Roman" w:cs="Times New Roman"/>
          <w:sz w:val="24"/>
          <w:szCs w:val="24"/>
          <w:u w:val="single"/>
        </w:rPr>
      </w:pPr>
      <w:r w:rsidRPr="009F3698">
        <w:rPr>
          <w:rFonts w:ascii="Times New Roman" w:hAnsi="Times New Roman" w:cs="Times New Roman"/>
          <w:sz w:val="24"/>
          <w:szCs w:val="24"/>
          <w:u w:val="single"/>
        </w:rPr>
        <w:t xml:space="preserve">You Raise Him </w:t>
      </w:r>
      <w:r w:rsidR="009F3698">
        <w:rPr>
          <w:rFonts w:ascii="Times New Roman" w:hAnsi="Times New Roman" w:cs="Times New Roman"/>
          <w:sz w:val="24"/>
          <w:szCs w:val="24"/>
          <w:u w:val="single"/>
        </w:rPr>
        <w:t xml:space="preserve">-- </w:t>
      </w:r>
      <w:r w:rsidRPr="009F3698">
        <w:rPr>
          <w:rFonts w:ascii="Times New Roman" w:hAnsi="Times New Roman" w:cs="Times New Roman"/>
          <w:sz w:val="24"/>
          <w:szCs w:val="24"/>
          <w:u w:val="single"/>
        </w:rPr>
        <w:t>We Kill You</w:t>
      </w:r>
    </w:p>
    <w:p w14:paraId="5882DE27" w14:textId="77777777" w:rsidR="00595127" w:rsidRDefault="00595127">
      <w:pPr>
        <w:rPr>
          <w:rFonts w:ascii="Times New Roman" w:hAnsi="Times New Roman" w:cs="Times New Roman"/>
          <w:sz w:val="24"/>
          <w:szCs w:val="24"/>
        </w:rPr>
      </w:pPr>
    </w:p>
    <w:p w14:paraId="008EA970" w14:textId="7C06D206" w:rsidR="009F3698" w:rsidRDefault="00595127">
      <w:pPr>
        <w:rPr>
          <w:rFonts w:ascii="Times New Roman" w:hAnsi="Times New Roman" w:cs="Times New Roman"/>
          <w:sz w:val="24"/>
          <w:szCs w:val="24"/>
        </w:rPr>
      </w:pPr>
      <w:r>
        <w:rPr>
          <w:rFonts w:ascii="Times New Roman" w:hAnsi="Times New Roman" w:cs="Times New Roman"/>
          <w:sz w:val="24"/>
          <w:szCs w:val="24"/>
        </w:rPr>
        <w:t>This very public a</w:t>
      </w:r>
      <w:r w:rsidR="009F3698">
        <w:rPr>
          <w:rFonts w:ascii="Times New Roman" w:hAnsi="Times New Roman" w:cs="Times New Roman"/>
          <w:sz w:val="24"/>
          <w:szCs w:val="24"/>
        </w:rPr>
        <w:t>ct has consequences as Jesus</w:t>
      </w:r>
      <w:r>
        <w:rPr>
          <w:rFonts w:ascii="Times New Roman" w:hAnsi="Times New Roman" w:cs="Times New Roman"/>
          <w:sz w:val="24"/>
          <w:szCs w:val="24"/>
        </w:rPr>
        <w:t xml:space="preserve"> knew it would. Same as with everything else he did: belief, and </w:t>
      </w:r>
      <w:r w:rsidR="009F3698">
        <w:rPr>
          <w:rFonts w:ascii="Times New Roman" w:hAnsi="Times New Roman" w:cs="Times New Roman"/>
          <w:sz w:val="24"/>
          <w:szCs w:val="24"/>
        </w:rPr>
        <w:t xml:space="preserve">disbelief; commitment, and repulsion; dedication of life; dedication to his death. </w:t>
      </w:r>
    </w:p>
    <w:p w14:paraId="1A194D4F" w14:textId="2BCD5DA7" w:rsidR="00595127" w:rsidRDefault="00595127">
      <w:pPr>
        <w:rPr>
          <w:rFonts w:ascii="Times New Roman" w:hAnsi="Times New Roman" w:cs="Times New Roman"/>
          <w:sz w:val="24"/>
          <w:szCs w:val="24"/>
        </w:rPr>
      </w:pPr>
      <w:r>
        <w:rPr>
          <w:rFonts w:ascii="Times New Roman" w:hAnsi="Times New Roman" w:cs="Times New Roman"/>
          <w:sz w:val="24"/>
          <w:szCs w:val="24"/>
        </w:rPr>
        <w:t xml:space="preserve"> </w:t>
      </w:r>
    </w:p>
    <w:p w14:paraId="1485E547" w14:textId="1550FCE0" w:rsidR="00595127" w:rsidRDefault="00D15762">
      <w:pPr>
        <w:rPr>
          <w:rFonts w:ascii="Times New Roman" w:hAnsi="Times New Roman" w:cs="Times New Roman"/>
          <w:sz w:val="24"/>
          <w:szCs w:val="24"/>
        </w:rPr>
      </w:pPr>
      <w:r>
        <w:rPr>
          <w:rFonts w:ascii="Times New Roman" w:hAnsi="Times New Roman" w:cs="Times New Roman"/>
          <w:sz w:val="24"/>
          <w:szCs w:val="24"/>
        </w:rPr>
        <w:t>The n</w:t>
      </w:r>
      <w:r w:rsidR="00595127">
        <w:rPr>
          <w:rFonts w:ascii="Times New Roman" w:hAnsi="Times New Roman" w:cs="Times New Roman"/>
          <w:sz w:val="24"/>
          <w:szCs w:val="24"/>
        </w:rPr>
        <w:t xml:space="preserve">ext section </w:t>
      </w:r>
      <w:r w:rsidR="009F3698">
        <w:rPr>
          <w:rFonts w:ascii="Times New Roman" w:hAnsi="Times New Roman" w:cs="Times New Roman"/>
          <w:sz w:val="24"/>
          <w:szCs w:val="24"/>
        </w:rPr>
        <w:t xml:space="preserve">is </w:t>
      </w:r>
      <w:r w:rsidR="00595127">
        <w:rPr>
          <w:rFonts w:ascii="Times New Roman" w:hAnsi="Times New Roman" w:cs="Times New Roman"/>
          <w:sz w:val="24"/>
          <w:szCs w:val="24"/>
        </w:rPr>
        <w:t xml:space="preserve">very important both historically and theologically. </w:t>
      </w:r>
    </w:p>
    <w:p w14:paraId="3D963AC1" w14:textId="77777777" w:rsidR="00595127" w:rsidRDefault="00595127">
      <w:pPr>
        <w:rPr>
          <w:rFonts w:ascii="Times New Roman" w:hAnsi="Times New Roman" w:cs="Times New Roman"/>
          <w:sz w:val="24"/>
          <w:szCs w:val="24"/>
        </w:rPr>
      </w:pPr>
    </w:p>
    <w:p w14:paraId="64D2602C" w14:textId="77777777" w:rsidR="009F3698" w:rsidRDefault="009F3698">
      <w:pPr>
        <w:rPr>
          <w:rFonts w:ascii="Times New Roman" w:hAnsi="Times New Roman" w:cs="Times New Roman"/>
          <w:sz w:val="24"/>
          <w:szCs w:val="24"/>
        </w:rPr>
      </w:pPr>
      <w:r>
        <w:rPr>
          <w:rFonts w:ascii="Times New Roman" w:hAnsi="Times New Roman" w:cs="Times New Roman"/>
          <w:sz w:val="24"/>
          <w:szCs w:val="24"/>
        </w:rPr>
        <w:t>At least some eyew</w:t>
      </w:r>
      <w:r w:rsidR="00595127">
        <w:rPr>
          <w:rFonts w:ascii="Times New Roman" w:hAnsi="Times New Roman" w:cs="Times New Roman"/>
          <w:sz w:val="24"/>
          <w:szCs w:val="24"/>
        </w:rPr>
        <w:t>itnesses go to their leaders</w:t>
      </w:r>
      <w:r>
        <w:rPr>
          <w:rFonts w:ascii="Times New Roman" w:hAnsi="Times New Roman" w:cs="Times New Roman"/>
          <w:sz w:val="24"/>
          <w:szCs w:val="24"/>
        </w:rPr>
        <w:t xml:space="preserve"> and ask for a visit</w:t>
      </w:r>
      <w:r w:rsidR="00595127">
        <w:rPr>
          <w:rFonts w:ascii="Times New Roman" w:hAnsi="Times New Roman" w:cs="Times New Roman"/>
          <w:sz w:val="24"/>
          <w:szCs w:val="24"/>
        </w:rPr>
        <w:t xml:space="preserve">. </w:t>
      </w:r>
      <w:r>
        <w:rPr>
          <w:rFonts w:ascii="Times New Roman" w:hAnsi="Times New Roman" w:cs="Times New Roman"/>
          <w:sz w:val="24"/>
          <w:szCs w:val="24"/>
        </w:rPr>
        <w:t xml:space="preserve">Uh, well, that guy Jesus just raised a man who had been dead four days. </w:t>
      </w:r>
    </w:p>
    <w:p w14:paraId="71209A04" w14:textId="77777777" w:rsidR="009F3698" w:rsidRDefault="009F3698">
      <w:pPr>
        <w:rPr>
          <w:rFonts w:ascii="Times New Roman" w:hAnsi="Times New Roman" w:cs="Times New Roman"/>
          <w:sz w:val="24"/>
          <w:szCs w:val="24"/>
        </w:rPr>
      </w:pPr>
    </w:p>
    <w:p w14:paraId="51AC6098" w14:textId="77777777" w:rsidR="009F3698" w:rsidRDefault="009F3698">
      <w:pPr>
        <w:rPr>
          <w:rFonts w:ascii="Times New Roman" w:hAnsi="Times New Roman" w:cs="Times New Roman"/>
          <w:sz w:val="24"/>
          <w:szCs w:val="24"/>
        </w:rPr>
      </w:pPr>
      <w:r>
        <w:rPr>
          <w:rFonts w:ascii="Times New Roman" w:hAnsi="Times New Roman" w:cs="Times New Roman"/>
          <w:sz w:val="24"/>
          <w:szCs w:val="24"/>
        </w:rPr>
        <w:t>The l</w:t>
      </w:r>
      <w:r w:rsidR="00595127">
        <w:rPr>
          <w:rFonts w:ascii="Times New Roman" w:hAnsi="Times New Roman" w:cs="Times New Roman"/>
          <w:sz w:val="24"/>
          <w:szCs w:val="24"/>
        </w:rPr>
        <w:t>eaders call a deacon</w:t>
      </w:r>
      <w:r>
        <w:rPr>
          <w:rFonts w:ascii="Times New Roman" w:hAnsi="Times New Roman" w:cs="Times New Roman"/>
          <w:sz w:val="24"/>
          <w:szCs w:val="24"/>
        </w:rPr>
        <w:t>s</w:t>
      </w:r>
      <w:r w:rsidR="00595127">
        <w:rPr>
          <w:rFonts w:ascii="Times New Roman" w:hAnsi="Times New Roman" w:cs="Times New Roman"/>
          <w:sz w:val="24"/>
          <w:szCs w:val="24"/>
        </w:rPr>
        <w:t xml:space="preserve"> meeting. Well not really. </w:t>
      </w:r>
    </w:p>
    <w:p w14:paraId="43911475" w14:textId="77777777" w:rsidR="009F3698" w:rsidRDefault="009F3698">
      <w:pPr>
        <w:rPr>
          <w:rFonts w:ascii="Times New Roman" w:hAnsi="Times New Roman" w:cs="Times New Roman"/>
          <w:sz w:val="24"/>
          <w:szCs w:val="24"/>
        </w:rPr>
      </w:pPr>
    </w:p>
    <w:p w14:paraId="01804424" w14:textId="23753618" w:rsidR="00595127" w:rsidRDefault="009F3698">
      <w:pPr>
        <w:rPr>
          <w:rFonts w:ascii="Times New Roman" w:hAnsi="Times New Roman" w:cs="Times New Roman"/>
          <w:sz w:val="24"/>
          <w:szCs w:val="24"/>
        </w:rPr>
      </w:pPr>
      <w:r>
        <w:rPr>
          <w:rFonts w:ascii="Times New Roman" w:hAnsi="Times New Roman" w:cs="Times New Roman"/>
          <w:sz w:val="24"/>
          <w:szCs w:val="24"/>
        </w:rPr>
        <w:t xml:space="preserve">What they call is a meeting of the Sanhedrin. </w:t>
      </w:r>
      <w:r w:rsidR="00595127">
        <w:rPr>
          <w:rFonts w:ascii="Times New Roman" w:hAnsi="Times New Roman" w:cs="Times New Roman"/>
          <w:sz w:val="24"/>
          <w:szCs w:val="24"/>
        </w:rPr>
        <w:t xml:space="preserve">This is a trial without benefit of </w:t>
      </w:r>
      <w:r>
        <w:rPr>
          <w:rFonts w:ascii="Times New Roman" w:hAnsi="Times New Roman" w:cs="Times New Roman"/>
          <w:sz w:val="24"/>
          <w:szCs w:val="24"/>
        </w:rPr>
        <w:t xml:space="preserve">a defense. </w:t>
      </w:r>
    </w:p>
    <w:p w14:paraId="39EC6F41" w14:textId="77777777" w:rsidR="00595127" w:rsidRDefault="00595127">
      <w:pPr>
        <w:rPr>
          <w:rFonts w:ascii="Times New Roman" w:hAnsi="Times New Roman" w:cs="Times New Roman"/>
          <w:sz w:val="24"/>
          <w:szCs w:val="24"/>
        </w:rPr>
      </w:pPr>
    </w:p>
    <w:p w14:paraId="70CC2F6B" w14:textId="4E3ADCFD" w:rsidR="009652FE" w:rsidRDefault="009F3698">
      <w:pPr>
        <w:rPr>
          <w:rFonts w:ascii="Times New Roman" w:hAnsi="Times New Roman" w:cs="Times New Roman"/>
          <w:sz w:val="24"/>
          <w:szCs w:val="24"/>
        </w:rPr>
      </w:pPr>
      <w:r>
        <w:rPr>
          <w:rFonts w:ascii="Times New Roman" w:hAnsi="Times New Roman" w:cs="Times New Roman"/>
          <w:sz w:val="24"/>
          <w:szCs w:val="24"/>
        </w:rPr>
        <w:t>Worriers: This d</w:t>
      </w:r>
      <w:r w:rsidR="00595127">
        <w:rPr>
          <w:rFonts w:ascii="Times New Roman" w:hAnsi="Times New Roman" w:cs="Times New Roman"/>
          <w:sz w:val="24"/>
          <w:szCs w:val="24"/>
        </w:rPr>
        <w:t xml:space="preserve">ude is </w:t>
      </w:r>
      <w:proofErr w:type="gramStart"/>
      <w:r w:rsidR="00595127">
        <w:rPr>
          <w:rFonts w:ascii="Times New Roman" w:hAnsi="Times New Roman" w:cs="Times New Roman"/>
          <w:sz w:val="24"/>
          <w:szCs w:val="24"/>
        </w:rPr>
        <w:t>amazing</w:t>
      </w:r>
      <w:proofErr w:type="gramEnd"/>
      <w:r w:rsidR="00595127">
        <w:rPr>
          <w:rFonts w:ascii="Times New Roman" w:hAnsi="Times New Roman" w:cs="Times New Roman"/>
          <w:sz w:val="24"/>
          <w:szCs w:val="24"/>
        </w:rPr>
        <w:t xml:space="preserve"> and people are believing in him. If this keeps on the Romans will sniff rebellion and destroy </w:t>
      </w:r>
      <w:r>
        <w:rPr>
          <w:rFonts w:ascii="Times New Roman" w:hAnsi="Times New Roman" w:cs="Times New Roman"/>
          <w:sz w:val="24"/>
          <w:szCs w:val="24"/>
        </w:rPr>
        <w:t xml:space="preserve">our </w:t>
      </w:r>
      <w:r w:rsidR="009652FE">
        <w:rPr>
          <w:rFonts w:ascii="Times New Roman" w:hAnsi="Times New Roman" w:cs="Times New Roman"/>
          <w:sz w:val="24"/>
          <w:szCs w:val="24"/>
        </w:rPr>
        <w:t>temple and nation. Won</w:t>
      </w:r>
      <w:r>
        <w:rPr>
          <w:rFonts w:ascii="Times New Roman" w:hAnsi="Times New Roman" w:cs="Times New Roman"/>
          <w:sz w:val="24"/>
          <w:szCs w:val="24"/>
        </w:rPr>
        <w:t>’</w:t>
      </w:r>
      <w:r w:rsidR="009652FE">
        <w:rPr>
          <w:rFonts w:ascii="Times New Roman" w:hAnsi="Times New Roman" w:cs="Times New Roman"/>
          <w:sz w:val="24"/>
          <w:szCs w:val="24"/>
        </w:rPr>
        <w:t>t do us any good either.</w:t>
      </w:r>
    </w:p>
    <w:p w14:paraId="216F13D3" w14:textId="77777777" w:rsidR="009652FE" w:rsidRDefault="009652FE">
      <w:pPr>
        <w:rPr>
          <w:rFonts w:ascii="Times New Roman" w:hAnsi="Times New Roman" w:cs="Times New Roman"/>
          <w:sz w:val="24"/>
          <w:szCs w:val="24"/>
        </w:rPr>
      </w:pPr>
    </w:p>
    <w:p w14:paraId="3877ED44" w14:textId="5F01CC47" w:rsidR="009652FE" w:rsidRDefault="009652FE">
      <w:pPr>
        <w:rPr>
          <w:rFonts w:ascii="Times New Roman" w:hAnsi="Times New Roman" w:cs="Times New Roman"/>
          <w:sz w:val="24"/>
          <w:szCs w:val="24"/>
        </w:rPr>
      </w:pPr>
      <w:r>
        <w:rPr>
          <w:rFonts w:ascii="Times New Roman" w:hAnsi="Times New Roman" w:cs="Times New Roman"/>
          <w:sz w:val="24"/>
          <w:szCs w:val="24"/>
        </w:rPr>
        <w:t xml:space="preserve">Caiaphas, cold blooded high priest, </w:t>
      </w:r>
      <w:r w:rsidR="009F3698">
        <w:rPr>
          <w:rFonts w:ascii="Times New Roman" w:hAnsi="Times New Roman" w:cs="Times New Roman"/>
          <w:sz w:val="24"/>
          <w:szCs w:val="24"/>
        </w:rPr>
        <w:t xml:space="preserve">so very </w:t>
      </w:r>
      <w:r>
        <w:rPr>
          <w:rFonts w:ascii="Times New Roman" w:hAnsi="Times New Roman" w:cs="Times New Roman"/>
          <w:sz w:val="24"/>
          <w:szCs w:val="24"/>
        </w:rPr>
        <w:t>scornful</w:t>
      </w:r>
      <w:r w:rsidR="009F3698">
        <w:rPr>
          <w:rFonts w:ascii="Times New Roman" w:hAnsi="Times New Roman" w:cs="Times New Roman"/>
          <w:sz w:val="24"/>
          <w:szCs w:val="24"/>
        </w:rPr>
        <w:t xml:space="preserve"> here, which matches his historical reputation</w:t>
      </w:r>
      <w:r>
        <w:rPr>
          <w:rFonts w:ascii="Times New Roman" w:hAnsi="Times New Roman" w:cs="Times New Roman"/>
          <w:sz w:val="24"/>
          <w:szCs w:val="24"/>
        </w:rPr>
        <w:t xml:space="preserve">. </w:t>
      </w:r>
    </w:p>
    <w:p w14:paraId="11A856F7" w14:textId="77777777" w:rsidR="009652FE" w:rsidRDefault="009652FE">
      <w:pPr>
        <w:rPr>
          <w:rFonts w:ascii="Times New Roman" w:hAnsi="Times New Roman" w:cs="Times New Roman"/>
          <w:sz w:val="24"/>
          <w:szCs w:val="24"/>
        </w:rPr>
      </w:pPr>
    </w:p>
    <w:p w14:paraId="1A2042B4" w14:textId="4F8844DB" w:rsidR="009652FE" w:rsidRPr="00D15762" w:rsidRDefault="00D15762">
      <w:pPr>
        <w:rPr>
          <w:rFonts w:ascii="Times New Roman" w:hAnsi="Times New Roman" w:cs="Times New Roman"/>
          <w:b/>
          <w:i/>
          <w:sz w:val="24"/>
          <w:szCs w:val="24"/>
        </w:rPr>
      </w:pPr>
      <w:r w:rsidRPr="00D15762">
        <w:rPr>
          <w:rFonts w:ascii="Times New Roman" w:hAnsi="Times New Roman" w:cs="Times New Roman"/>
          <w:b/>
          <w:i/>
          <w:sz w:val="24"/>
          <w:szCs w:val="24"/>
        </w:rPr>
        <w:t xml:space="preserve">You know nothing at all! You do not understand that it is better for you to have one man die for the people than to have the whole nation destroyed. </w:t>
      </w:r>
    </w:p>
    <w:p w14:paraId="4B929DBC" w14:textId="77777777" w:rsidR="009652FE" w:rsidRDefault="009652FE">
      <w:pPr>
        <w:rPr>
          <w:rFonts w:ascii="Times New Roman" w:hAnsi="Times New Roman" w:cs="Times New Roman"/>
          <w:sz w:val="24"/>
          <w:szCs w:val="24"/>
        </w:rPr>
      </w:pPr>
    </w:p>
    <w:p w14:paraId="3A610E8A" w14:textId="0D64089D" w:rsidR="009652FE" w:rsidRDefault="009F3698">
      <w:pPr>
        <w:rPr>
          <w:rFonts w:ascii="Times New Roman" w:hAnsi="Times New Roman" w:cs="Times New Roman"/>
          <w:sz w:val="24"/>
          <w:szCs w:val="24"/>
        </w:rPr>
      </w:pPr>
      <w:r>
        <w:rPr>
          <w:rFonts w:ascii="Times New Roman" w:hAnsi="Times New Roman" w:cs="Times New Roman"/>
          <w:sz w:val="24"/>
          <w:szCs w:val="24"/>
        </w:rPr>
        <w:t xml:space="preserve">Jesus </w:t>
      </w:r>
      <w:r w:rsidR="009652FE">
        <w:rPr>
          <w:rFonts w:ascii="Times New Roman" w:hAnsi="Times New Roman" w:cs="Times New Roman"/>
          <w:sz w:val="24"/>
          <w:szCs w:val="24"/>
        </w:rPr>
        <w:t xml:space="preserve">must die. </w:t>
      </w:r>
    </w:p>
    <w:p w14:paraId="602508EE" w14:textId="77777777" w:rsidR="009652FE" w:rsidRDefault="009652FE">
      <w:pPr>
        <w:rPr>
          <w:rFonts w:ascii="Times New Roman" w:hAnsi="Times New Roman" w:cs="Times New Roman"/>
          <w:sz w:val="24"/>
          <w:szCs w:val="24"/>
        </w:rPr>
      </w:pPr>
    </w:p>
    <w:p w14:paraId="69FF6D4A" w14:textId="17CBD600" w:rsidR="009652FE" w:rsidRDefault="009652FE">
      <w:pPr>
        <w:rPr>
          <w:rFonts w:ascii="Times New Roman" w:hAnsi="Times New Roman" w:cs="Times New Roman"/>
          <w:sz w:val="24"/>
          <w:szCs w:val="24"/>
        </w:rPr>
      </w:pPr>
      <w:r>
        <w:rPr>
          <w:rFonts w:ascii="Times New Roman" w:hAnsi="Times New Roman" w:cs="Times New Roman"/>
          <w:sz w:val="24"/>
          <w:szCs w:val="24"/>
        </w:rPr>
        <w:t>Not because he</w:t>
      </w:r>
      <w:r w:rsidR="009F3698">
        <w:rPr>
          <w:rFonts w:ascii="Times New Roman" w:hAnsi="Times New Roman" w:cs="Times New Roman"/>
          <w:sz w:val="24"/>
          <w:szCs w:val="24"/>
        </w:rPr>
        <w:t>’</w:t>
      </w:r>
      <w:r>
        <w:rPr>
          <w:rFonts w:ascii="Times New Roman" w:hAnsi="Times New Roman" w:cs="Times New Roman"/>
          <w:sz w:val="24"/>
          <w:szCs w:val="24"/>
        </w:rPr>
        <w:t xml:space="preserve">s done wrong but because this is now bigger than him. The argument from expedience. Many have died </w:t>
      </w:r>
      <w:r w:rsidR="009F3698">
        <w:rPr>
          <w:rFonts w:ascii="Times New Roman" w:hAnsi="Times New Roman" w:cs="Times New Roman"/>
          <w:sz w:val="24"/>
          <w:szCs w:val="24"/>
        </w:rPr>
        <w:t xml:space="preserve">in our world </w:t>
      </w:r>
      <w:r>
        <w:rPr>
          <w:rFonts w:ascii="Times New Roman" w:hAnsi="Times New Roman" w:cs="Times New Roman"/>
          <w:sz w:val="24"/>
          <w:szCs w:val="24"/>
        </w:rPr>
        <w:t xml:space="preserve">on this basis.  </w:t>
      </w:r>
    </w:p>
    <w:p w14:paraId="250F5B60" w14:textId="77777777" w:rsidR="009652FE" w:rsidRDefault="009652FE">
      <w:pPr>
        <w:rPr>
          <w:rFonts w:ascii="Times New Roman" w:hAnsi="Times New Roman" w:cs="Times New Roman"/>
          <w:sz w:val="24"/>
          <w:szCs w:val="24"/>
        </w:rPr>
      </w:pPr>
    </w:p>
    <w:p w14:paraId="2A3B3FDD" w14:textId="1E801701" w:rsidR="009652FE" w:rsidRDefault="00D15762">
      <w:pPr>
        <w:rPr>
          <w:rFonts w:ascii="Times New Roman" w:hAnsi="Times New Roman" w:cs="Times New Roman"/>
          <w:sz w:val="24"/>
          <w:szCs w:val="24"/>
        </w:rPr>
      </w:pPr>
      <w:r>
        <w:rPr>
          <w:rFonts w:ascii="Times New Roman" w:hAnsi="Times New Roman" w:cs="Times New Roman"/>
          <w:sz w:val="24"/>
          <w:szCs w:val="24"/>
        </w:rPr>
        <w:t xml:space="preserve">Take the </w:t>
      </w:r>
      <w:r w:rsidR="00A617EA">
        <w:rPr>
          <w:rFonts w:ascii="Times New Roman" w:hAnsi="Times New Roman" w:cs="Times New Roman"/>
          <w:sz w:val="24"/>
          <w:szCs w:val="24"/>
        </w:rPr>
        <w:t>Dreyfus C</w:t>
      </w:r>
      <w:r w:rsidR="009652FE">
        <w:rPr>
          <w:rFonts w:ascii="Times New Roman" w:hAnsi="Times New Roman" w:cs="Times New Roman"/>
          <w:sz w:val="24"/>
          <w:szCs w:val="24"/>
        </w:rPr>
        <w:t>ase</w:t>
      </w:r>
      <w:r w:rsidR="00A617EA">
        <w:rPr>
          <w:rFonts w:ascii="Times New Roman" w:hAnsi="Times New Roman" w:cs="Times New Roman"/>
          <w:sz w:val="24"/>
          <w:szCs w:val="24"/>
        </w:rPr>
        <w:t>. Late 19</w:t>
      </w:r>
      <w:r w:rsidR="00A617EA" w:rsidRPr="00A617EA">
        <w:rPr>
          <w:rFonts w:ascii="Times New Roman" w:hAnsi="Times New Roman" w:cs="Times New Roman"/>
          <w:sz w:val="24"/>
          <w:szCs w:val="24"/>
          <w:vertAlign w:val="superscript"/>
        </w:rPr>
        <w:t>th</w:t>
      </w:r>
      <w:r w:rsidR="00A617EA">
        <w:rPr>
          <w:rFonts w:ascii="Times New Roman" w:hAnsi="Times New Roman" w:cs="Times New Roman"/>
          <w:sz w:val="24"/>
          <w:szCs w:val="24"/>
        </w:rPr>
        <w:t xml:space="preserve"> century scandal that rocked France. </w:t>
      </w:r>
      <w:r>
        <w:rPr>
          <w:rFonts w:ascii="Times New Roman" w:hAnsi="Times New Roman" w:cs="Times New Roman"/>
          <w:sz w:val="24"/>
          <w:szCs w:val="24"/>
        </w:rPr>
        <w:t xml:space="preserve">Alfred </w:t>
      </w:r>
      <w:r w:rsidR="00A617EA">
        <w:rPr>
          <w:rFonts w:ascii="Times New Roman" w:hAnsi="Times New Roman" w:cs="Times New Roman"/>
          <w:sz w:val="24"/>
          <w:szCs w:val="24"/>
        </w:rPr>
        <w:t xml:space="preserve">Dreyfus was a Jewish military officer, the first in </w:t>
      </w:r>
      <w:r>
        <w:rPr>
          <w:rFonts w:ascii="Times New Roman" w:hAnsi="Times New Roman" w:cs="Times New Roman"/>
          <w:sz w:val="24"/>
          <w:szCs w:val="24"/>
        </w:rPr>
        <w:t xml:space="preserve">the </w:t>
      </w:r>
      <w:r w:rsidR="00A617EA">
        <w:rPr>
          <w:rFonts w:ascii="Times New Roman" w:hAnsi="Times New Roman" w:cs="Times New Roman"/>
          <w:sz w:val="24"/>
          <w:szCs w:val="24"/>
        </w:rPr>
        <w:t xml:space="preserve">French General Staff. </w:t>
      </w:r>
      <w:r>
        <w:rPr>
          <w:rFonts w:ascii="Times New Roman" w:hAnsi="Times New Roman" w:cs="Times New Roman"/>
          <w:sz w:val="24"/>
          <w:szCs w:val="24"/>
        </w:rPr>
        <w:t>He was h</w:t>
      </w:r>
      <w:r w:rsidR="00A617EA">
        <w:rPr>
          <w:rFonts w:ascii="Times New Roman" w:hAnsi="Times New Roman" w:cs="Times New Roman"/>
          <w:sz w:val="24"/>
          <w:szCs w:val="24"/>
        </w:rPr>
        <w:t>ated by anti-Semites</w:t>
      </w:r>
      <w:r>
        <w:rPr>
          <w:rFonts w:ascii="Times New Roman" w:hAnsi="Times New Roman" w:cs="Times New Roman"/>
          <w:sz w:val="24"/>
          <w:szCs w:val="24"/>
        </w:rPr>
        <w:t>, who identified the nation and especially the Army with the Church</w:t>
      </w:r>
      <w:r w:rsidR="00A617EA">
        <w:rPr>
          <w:rFonts w:ascii="Times New Roman" w:hAnsi="Times New Roman" w:cs="Times New Roman"/>
          <w:sz w:val="24"/>
          <w:szCs w:val="24"/>
        </w:rPr>
        <w:t xml:space="preserve">. </w:t>
      </w:r>
      <w:r>
        <w:rPr>
          <w:rFonts w:ascii="Times New Roman" w:hAnsi="Times New Roman" w:cs="Times New Roman"/>
          <w:sz w:val="24"/>
          <w:szCs w:val="24"/>
        </w:rPr>
        <w:t>No Jew should rise so far. He was c</w:t>
      </w:r>
      <w:r w:rsidR="00A617EA">
        <w:rPr>
          <w:rFonts w:ascii="Times New Roman" w:hAnsi="Times New Roman" w:cs="Times New Roman"/>
          <w:sz w:val="24"/>
          <w:szCs w:val="24"/>
        </w:rPr>
        <w:t xml:space="preserve">harged falsely with treason, sharing secrets with the enemy. Clear evidence of his innocence surfaces. But the Army doubles down. Why? The grand tradition of the French Army, of France itself, is now at stake. Sure, Dreyfus himself may be innocent but this is bigger than one guy now. Too bad for him but that’s how it goes sometimes. </w:t>
      </w:r>
      <w:r>
        <w:rPr>
          <w:rFonts w:ascii="Times New Roman" w:hAnsi="Times New Roman" w:cs="Times New Roman"/>
          <w:sz w:val="24"/>
          <w:szCs w:val="24"/>
        </w:rPr>
        <w:t xml:space="preserve">In the end, Dreyfus was finally exonerated, but it took a struggle lasting more than ten years. </w:t>
      </w:r>
    </w:p>
    <w:p w14:paraId="33F853AB" w14:textId="77777777" w:rsidR="009652FE" w:rsidRDefault="009652FE">
      <w:pPr>
        <w:rPr>
          <w:rFonts w:ascii="Times New Roman" w:hAnsi="Times New Roman" w:cs="Times New Roman"/>
          <w:sz w:val="24"/>
          <w:szCs w:val="24"/>
        </w:rPr>
      </w:pPr>
    </w:p>
    <w:p w14:paraId="2B8CB551" w14:textId="6CE85222" w:rsidR="009652FE" w:rsidRDefault="00D15762">
      <w:pPr>
        <w:rPr>
          <w:rFonts w:ascii="Times New Roman" w:hAnsi="Times New Roman" w:cs="Times New Roman"/>
          <w:sz w:val="24"/>
          <w:szCs w:val="24"/>
        </w:rPr>
      </w:pPr>
      <w:r>
        <w:rPr>
          <w:rFonts w:ascii="Times New Roman" w:hAnsi="Times New Roman" w:cs="Times New Roman"/>
          <w:sz w:val="24"/>
          <w:szCs w:val="24"/>
        </w:rPr>
        <w:t xml:space="preserve">Here Caiaphas is reasoning similarly. This man must die for the good of the people. </w:t>
      </w:r>
      <w:r w:rsidR="009652FE">
        <w:rPr>
          <w:rFonts w:ascii="Times New Roman" w:hAnsi="Times New Roman" w:cs="Times New Roman"/>
          <w:sz w:val="24"/>
          <w:szCs w:val="24"/>
        </w:rPr>
        <w:t xml:space="preserve">John </w:t>
      </w:r>
      <w:r w:rsidR="00A617EA">
        <w:rPr>
          <w:rFonts w:ascii="Times New Roman" w:hAnsi="Times New Roman" w:cs="Times New Roman"/>
          <w:sz w:val="24"/>
          <w:szCs w:val="24"/>
        </w:rPr>
        <w:t xml:space="preserve">next </w:t>
      </w:r>
      <w:r w:rsidR="009652FE">
        <w:rPr>
          <w:rFonts w:ascii="Times New Roman" w:hAnsi="Times New Roman" w:cs="Times New Roman"/>
          <w:sz w:val="24"/>
          <w:szCs w:val="24"/>
        </w:rPr>
        <w:t xml:space="preserve">offers </w:t>
      </w:r>
      <w:r w:rsidR="00A617EA">
        <w:rPr>
          <w:rFonts w:ascii="Times New Roman" w:hAnsi="Times New Roman" w:cs="Times New Roman"/>
          <w:sz w:val="24"/>
          <w:szCs w:val="24"/>
        </w:rPr>
        <w:t xml:space="preserve">perhaps the only example </w:t>
      </w:r>
      <w:r w:rsidR="009652FE">
        <w:rPr>
          <w:rFonts w:ascii="Times New Roman" w:hAnsi="Times New Roman" w:cs="Times New Roman"/>
          <w:sz w:val="24"/>
          <w:szCs w:val="24"/>
        </w:rPr>
        <w:t xml:space="preserve">of a gospel writer explicitly theologizing about </w:t>
      </w:r>
      <w:r w:rsidR="00A617EA">
        <w:rPr>
          <w:rFonts w:ascii="Times New Roman" w:hAnsi="Times New Roman" w:cs="Times New Roman"/>
          <w:sz w:val="24"/>
          <w:szCs w:val="24"/>
        </w:rPr>
        <w:t xml:space="preserve">the </w:t>
      </w:r>
      <w:r w:rsidR="009652FE">
        <w:rPr>
          <w:rFonts w:ascii="Times New Roman" w:hAnsi="Times New Roman" w:cs="Times New Roman"/>
          <w:sz w:val="24"/>
          <w:szCs w:val="24"/>
        </w:rPr>
        <w:t xml:space="preserve">meaning of </w:t>
      </w:r>
      <w:r w:rsidR="00A617EA">
        <w:rPr>
          <w:rFonts w:ascii="Times New Roman" w:hAnsi="Times New Roman" w:cs="Times New Roman"/>
          <w:sz w:val="24"/>
          <w:szCs w:val="24"/>
        </w:rPr>
        <w:t>J</w:t>
      </w:r>
      <w:r w:rsidR="009652FE">
        <w:rPr>
          <w:rFonts w:ascii="Times New Roman" w:hAnsi="Times New Roman" w:cs="Times New Roman"/>
          <w:sz w:val="24"/>
          <w:szCs w:val="24"/>
        </w:rPr>
        <w:t>esus</w:t>
      </w:r>
      <w:r w:rsidR="00A617EA">
        <w:rPr>
          <w:rFonts w:ascii="Times New Roman" w:hAnsi="Times New Roman" w:cs="Times New Roman"/>
          <w:sz w:val="24"/>
          <w:szCs w:val="24"/>
        </w:rPr>
        <w:t>’</w:t>
      </w:r>
      <w:r w:rsidR="009652FE">
        <w:rPr>
          <w:rFonts w:ascii="Times New Roman" w:hAnsi="Times New Roman" w:cs="Times New Roman"/>
          <w:sz w:val="24"/>
          <w:szCs w:val="24"/>
        </w:rPr>
        <w:t xml:space="preserve"> death. </w:t>
      </w:r>
      <w:r>
        <w:rPr>
          <w:rFonts w:ascii="Times New Roman" w:hAnsi="Times New Roman" w:cs="Times New Roman"/>
          <w:sz w:val="24"/>
          <w:szCs w:val="24"/>
        </w:rPr>
        <w:t xml:space="preserve">He takes the judgment of Caiaphas and makes theological sense of it. </w:t>
      </w:r>
    </w:p>
    <w:p w14:paraId="456F9869" w14:textId="77777777" w:rsidR="009652FE" w:rsidRDefault="009652FE">
      <w:pPr>
        <w:rPr>
          <w:rFonts w:ascii="Times New Roman" w:hAnsi="Times New Roman" w:cs="Times New Roman"/>
          <w:sz w:val="24"/>
          <w:szCs w:val="24"/>
        </w:rPr>
      </w:pPr>
    </w:p>
    <w:p w14:paraId="33F544A0" w14:textId="52BB040D" w:rsidR="009652FE" w:rsidRDefault="00D15762">
      <w:pPr>
        <w:rPr>
          <w:rFonts w:ascii="Times New Roman" w:hAnsi="Times New Roman" w:cs="Times New Roman"/>
          <w:sz w:val="24"/>
          <w:szCs w:val="24"/>
        </w:rPr>
      </w:pPr>
      <w:r>
        <w:rPr>
          <w:rFonts w:ascii="Times New Roman" w:hAnsi="Times New Roman" w:cs="Times New Roman"/>
          <w:sz w:val="24"/>
          <w:szCs w:val="24"/>
        </w:rPr>
        <w:t xml:space="preserve">He did not say this on his own, but being high priest that year he prophesied that Jesus was about to die for the nation, and not for the nation only, but to gather into one the dispersed children of God. </w:t>
      </w:r>
    </w:p>
    <w:p w14:paraId="6B973EE9" w14:textId="245568D5" w:rsidR="00D15762" w:rsidRDefault="00D15762">
      <w:pPr>
        <w:rPr>
          <w:rFonts w:ascii="Times New Roman" w:hAnsi="Times New Roman" w:cs="Times New Roman"/>
          <w:sz w:val="24"/>
          <w:szCs w:val="24"/>
        </w:rPr>
      </w:pPr>
    </w:p>
    <w:p w14:paraId="48B319F4" w14:textId="07AB450C" w:rsidR="00D15762" w:rsidRDefault="00D15762" w:rsidP="00D15762">
      <w:pPr>
        <w:rPr>
          <w:rFonts w:ascii="Times New Roman" w:hAnsi="Times New Roman" w:cs="Times New Roman"/>
          <w:sz w:val="24"/>
          <w:szCs w:val="24"/>
        </w:rPr>
      </w:pPr>
      <w:r>
        <w:rPr>
          <w:rFonts w:ascii="Times New Roman" w:hAnsi="Times New Roman" w:cs="Times New Roman"/>
          <w:sz w:val="24"/>
          <w:szCs w:val="24"/>
        </w:rPr>
        <w:t xml:space="preserve">Jesus would indeed die, one man for all, both for the Jewish nation and for believing gentiles. </w:t>
      </w:r>
      <w:r>
        <w:rPr>
          <w:rFonts w:ascii="Times New Roman" w:hAnsi="Times New Roman" w:cs="Times New Roman"/>
          <w:sz w:val="24"/>
          <w:szCs w:val="24"/>
        </w:rPr>
        <w:t xml:space="preserve">That is, from Caiaphas’ perspective Jesus would die to solve a political problem, whereas from God’s perspective, Jesus would die to save the world. </w:t>
      </w:r>
    </w:p>
    <w:p w14:paraId="221A3D70" w14:textId="77777777" w:rsidR="009652FE" w:rsidRDefault="009652FE">
      <w:pPr>
        <w:rPr>
          <w:rFonts w:ascii="Times New Roman" w:hAnsi="Times New Roman" w:cs="Times New Roman"/>
          <w:sz w:val="24"/>
          <w:szCs w:val="24"/>
        </w:rPr>
      </w:pPr>
    </w:p>
    <w:p w14:paraId="0032DD26" w14:textId="3F964757" w:rsidR="009652FE" w:rsidRPr="00A617EA" w:rsidRDefault="00A617EA">
      <w:pPr>
        <w:rPr>
          <w:rFonts w:ascii="Times New Roman" w:hAnsi="Times New Roman" w:cs="Times New Roman"/>
          <w:sz w:val="24"/>
          <w:szCs w:val="24"/>
          <w:u w:val="single"/>
        </w:rPr>
      </w:pPr>
      <w:r>
        <w:rPr>
          <w:rFonts w:ascii="Times New Roman" w:hAnsi="Times New Roman" w:cs="Times New Roman"/>
          <w:sz w:val="24"/>
          <w:szCs w:val="24"/>
          <w:u w:val="single"/>
        </w:rPr>
        <w:t>One F</w:t>
      </w:r>
      <w:r w:rsidR="009652FE" w:rsidRPr="00A617EA">
        <w:rPr>
          <w:rFonts w:ascii="Times New Roman" w:hAnsi="Times New Roman" w:cs="Times New Roman"/>
          <w:sz w:val="24"/>
          <w:szCs w:val="24"/>
          <w:u w:val="single"/>
        </w:rPr>
        <w:t>inal Withdrawal</w:t>
      </w:r>
    </w:p>
    <w:p w14:paraId="427861DE" w14:textId="77777777" w:rsidR="009652FE" w:rsidRDefault="009652FE">
      <w:pPr>
        <w:rPr>
          <w:rFonts w:ascii="Times New Roman" w:hAnsi="Times New Roman" w:cs="Times New Roman"/>
          <w:sz w:val="24"/>
          <w:szCs w:val="24"/>
        </w:rPr>
      </w:pPr>
    </w:p>
    <w:p w14:paraId="041FD79A" w14:textId="254826C5" w:rsidR="00883304" w:rsidRDefault="00A617EA">
      <w:pPr>
        <w:rPr>
          <w:rFonts w:ascii="Times New Roman" w:hAnsi="Times New Roman" w:cs="Times New Roman"/>
          <w:sz w:val="24"/>
          <w:szCs w:val="24"/>
        </w:rPr>
      </w:pPr>
      <w:r>
        <w:rPr>
          <w:rFonts w:ascii="Times New Roman" w:hAnsi="Times New Roman" w:cs="Times New Roman"/>
          <w:sz w:val="24"/>
          <w:szCs w:val="24"/>
        </w:rPr>
        <w:t xml:space="preserve">Jesus once again withdraws into the wilderness in the face of death threats and informants looking for him to arrest him. We learn </w:t>
      </w:r>
      <w:r w:rsidR="00D15762">
        <w:rPr>
          <w:rFonts w:ascii="Times New Roman" w:hAnsi="Times New Roman" w:cs="Times New Roman"/>
          <w:sz w:val="24"/>
          <w:szCs w:val="24"/>
        </w:rPr>
        <w:t xml:space="preserve">a bit later </w:t>
      </w:r>
      <w:r>
        <w:rPr>
          <w:rFonts w:ascii="Times New Roman" w:hAnsi="Times New Roman" w:cs="Times New Roman"/>
          <w:sz w:val="24"/>
          <w:szCs w:val="24"/>
        </w:rPr>
        <w:t xml:space="preserve">that they want </w:t>
      </w:r>
      <w:r w:rsidR="009652FE">
        <w:rPr>
          <w:rFonts w:ascii="Times New Roman" w:hAnsi="Times New Roman" w:cs="Times New Roman"/>
          <w:sz w:val="24"/>
          <w:szCs w:val="24"/>
        </w:rPr>
        <w:t>Lazarus too</w:t>
      </w:r>
      <w:r>
        <w:rPr>
          <w:rFonts w:ascii="Times New Roman" w:hAnsi="Times New Roman" w:cs="Times New Roman"/>
          <w:sz w:val="24"/>
          <w:szCs w:val="24"/>
        </w:rPr>
        <w:t>; after all, any guy who Jesus raised from the dead is also a threat</w:t>
      </w:r>
      <w:r w:rsidR="009652FE">
        <w:rPr>
          <w:rFonts w:ascii="Times New Roman" w:hAnsi="Times New Roman" w:cs="Times New Roman"/>
          <w:sz w:val="24"/>
          <w:szCs w:val="24"/>
        </w:rPr>
        <w:t xml:space="preserve">. </w:t>
      </w:r>
      <w:r>
        <w:rPr>
          <w:rFonts w:ascii="Times New Roman" w:hAnsi="Times New Roman" w:cs="Times New Roman"/>
          <w:sz w:val="24"/>
          <w:szCs w:val="24"/>
        </w:rPr>
        <w:t xml:space="preserve">In a few days the climax comes. Jesus makes his triumphal entry into Jerusalem. By Friday he is hanging on the Cross. </w:t>
      </w:r>
    </w:p>
    <w:p w14:paraId="30F13B3B" w14:textId="317A23CC" w:rsidR="00A617EA" w:rsidRDefault="00A617EA">
      <w:pPr>
        <w:rPr>
          <w:rFonts w:ascii="Times New Roman" w:hAnsi="Times New Roman" w:cs="Times New Roman"/>
          <w:sz w:val="24"/>
          <w:szCs w:val="24"/>
        </w:rPr>
      </w:pPr>
    </w:p>
    <w:p w14:paraId="35BC0906" w14:textId="75DBFD60" w:rsidR="00A617EA" w:rsidRPr="00A617EA" w:rsidRDefault="00A617EA">
      <w:pPr>
        <w:rPr>
          <w:rFonts w:ascii="Times New Roman" w:hAnsi="Times New Roman" w:cs="Times New Roman"/>
          <w:sz w:val="24"/>
          <w:szCs w:val="24"/>
          <w:u w:val="single"/>
        </w:rPr>
      </w:pPr>
      <w:r w:rsidRPr="00A617EA">
        <w:rPr>
          <w:rFonts w:ascii="Times New Roman" w:hAnsi="Times New Roman" w:cs="Times New Roman"/>
          <w:sz w:val="24"/>
          <w:szCs w:val="24"/>
          <w:u w:val="single"/>
        </w:rPr>
        <w:t>Conclusion</w:t>
      </w:r>
    </w:p>
    <w:p w14:paraId="7406DBE9" w14:textId="77777777" w:rsidR="00883304" w:rsidRDefault="00883304">
      <w:pPr>
        <w:rPr>
          <w:rFonts w:ascii="Times New Roman" w:hAnsi="Times New Roman" w:cs="Times New Roman"/>
          <w:sz w:val="24"/>
          <w:szCs w:val="24"/>
        </w:rPr>
      </w:pPr>
    </w:p>
    <w:p w14:paraId="21F2DE97" w14:textId="32598DBF" w:rsidR="00883304" w:rsidRDefault="00A617EA">
      <w:pPr>
        <w:rPr>
          <w:rFonts w:ascii="Times New Roman" w:hAnsi="Times New Roman" w:cs="Times New Roman"/>
          <w:sz w:val="24"/>
          <w:szCs w:val="24"/>
        </w:rPr>
      </w:pPr>
      <w:r>
        <w:rPr>
          <w:rFonts w:ascii="Times New Roman" w:hAnsi="Times New Roman" w:cs="Times New Roman"/>
          <w:sz w:val="24"/>
          <w:szCs w:val="24"/>
        </w:rPr>
        <w:t xml:space="preserve">Advent is coming. Kristen, our musicians, Matt, and I will each offer our interpretations of its meaning. </w:t>
      </w:r>
    </w:p>
    <w:p w14:paraId="309FA291" w14:textId="772C67C5" w:rsidR="00A617EA" w:rsidRDefault="00A617EA">
      <w:pPr>
        <w:rPr>
          <w:rFonts w:ascii="Times New Roman" w:hAnsi="Times New Roman" w:cs="Times New Roman"/>
          <w:sz w:val="24"/>
          <w:szCs w:val="24"/>
        </w:rPr>
      </w:pPr>
    </w:p>
    <w:p w14:paraId="7D95DB43" w14:textId="680611D1" w:rsidR="00A617EA" w:rsidRDefault="00A617EA">
      <w:pPr>
        <w:rPr>
          <w:rFonts w:ascii="Times New Roman" w:hAnsi="Times New Roman" w:cs="Times New Roman"/>
          <w:sz w:val="24"/>
          <w:szCs w:val="24"/>
        </w:rPr>
      </w:pPr>
      <w:r>
        <w:rPr>
          <w:rFonts w:ascii="Times New Roman" w:hAnsi="Times New Roman" w:cs="Times New Roman"/>
          <w:sz w:val="24"/>
          <w:szCs w:val="24"/>
        </w:rPr>
        <w:t>As we e</w:t>
      </w:r>
      <w:r w:rsidR="00D15762">
        <w:rPr>
          <w:rFonts w:ascii="Times New Roman" w:hAnsi="Times New Roman" w:cs="Times New Roman"/>
          <w:sz w:val="24"/>
          <w:szCs w:val="24"/>
        </w:rPr>
        <w:t xml:space="preserve">nter that festive season, </w:t>
      </w:r>
      <w:r>
        <w:rPr>
          <w:rFonts w:ascii="Times New Roman" w:hAnsi="Times New Roman" w:cs="Times New Roman"/>
          <w:sz w:val="24"/>
          <w:szCs w:val="24"/>
        </w:rPr>
        <w:t xml:space="preserve">try not to forget these encounters with Jesus in John. There’s no angels, shepherds, cattle, wise men, baby in the manger who somehow never cries. There’s the Word made flesh, coming into the world, full of grace and truth, full of power and majesty, fully aware that he would die at the hands of the world he had made. </w:t>
      </w:r>
    </w:p>
    <w:p w14:paraId="361FDE7F" w14:textId="462F5C40" w:rsidR="00883304" w:rsidRDefault="00883304">
      <w:pPr>
        <w:rPr>
          <w:rFonts w:ascii="Times New Roman" w:hAnsi="Times New Roman" w:cs="Times New Roman"/>
          <w:sz w:val="24"/>
          <w:szCs w:val="24"/>
        </w:rPr>
      </w:pPr>
      <w:r>
        <w:rPr>
          <w:rFonts w:ascii="Times New Roman" w:hAnsi="Times New Roman" w:cs="Times New Roman"/>
          <w:sz w:val="24"/>
          <w:szCs w:val="24"/>
        </w:rPr>
        <w:t xml:space="preserve"> </w:t>
      </w:r>
    </w:p>
    <w:p w14:paraId="57B51E50" w14:textId="0EA84A9B" w:rsidR="00E14496" w:rsidRDefault="00E14496">
      <w:pPr>
        <w:rPr>
          <w:rFonts w:ascii="Times New Roman" w:hAnsi="Times New Roman" w:cs="Times New Roman"/>
          <w:sz w:val="24"/>
          <w:szCs w:val="24"/>
        </w:rPr>
      </w:pPr>
      <w:r>
        <w:rPr>
          <w:rFonts w:ascii="Times New Roman" w:hAnsi="Times New Roman" w:cs="Times New Roman"/>
          <w:sz w:val="24"/>
          <w:szCs w:val="24"/>
        </w:rPr>
        <w:t xml:space="preserve"> </w:t>
      </w:r>
    </w:p>
    <w:sectPr w:rsidR="00E1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A228CE"/>
    <w:multiLevelType w:val="hybridMultilevel"/>
    <w:tmpl w:val="5924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5F"/>
    <w:rsid w:val="0008180A"/>
    <w:rsid w:val="00141987"/>
    <w:rsid w:val="00156072"/>
    <w:rsid w:val="001937A9"/>
    <w:rsid w:val="001A03DE"/>
    <w:rsid w:val="001C4AC8"/>
    <w:rsid w:val="001D0C87"/>
    <w:rsid w:val="001F2F10"/>
    <w:rsid w:val="00235E03"/>
    <w:rsid w:val="00236C9F"/>
    <w:rsid w:val="002515E6"/>
    <w:rsid w:val="00293A3E"/>
    <w:rsid w:val="002B58EB"/>
    <w:rsid w:val="003044A5"/>
    <w:rsid w:val="00333F84"/>
    <w:rsid w:val="00374631"/>
    <w:rsid w:val="003A1DEB"/>
    <w:rsid w:val="003A4C65"/>
    <w:rsid w:val="00412154"/>
    <w:rsid w:val="0042418D"/>
    <w:rsid w:val="00455C92"/>
    <w:rsid w:val="00484784"/>
    <w:rsid w:val="0050110A"/>
    <w:rsid w:val="005226AE"/>
    <w:rsid w:val="005364FC"/>
    <w:rsid w:val="0054670B"/>
    <w:rsid w:val="00565102"/>
    <w:rsid w:val="005751F2"/>
    <w:rsid w:val="00595127"/>
    <w:rsid w:val="005957BB"/>
    <w:rsid w:val="005A55F6"/>
    <w:rsid w:val="00603E2D"/>
    <w:rsid w:val="00622E4D"/>
    <w:rsid w:val="00645252"/>
    <w:rsid w:val="0065175F"/>
    <w:rsid w:val="006C466A"/>
    <w:rsid w:val="006D3D74"/>
    <w:rsid w:val="007009F9"/>
    <w:rsid w:val="007067EE"/>
    <w:rsid w:val="00792026"/>
    <w:rsid w:val="007B7A92"/>
    <w:rsid w:val="007C10E8"/>
    <w:rsid w:val="007F7784"/>
    <w:rsid w:val="00883304"/>
    <w:rsid w:val="008A449F"/>
    <w:rsid w:val="008C0B89"/>
    <w:rsid w:val="009652FE"/>
    <w:rsid w:val="00972C85"/>
    <w:rsid w:val="00997491"/>
    <w:rsid w:val="009C7C11"/>
    <w:rsid w:val="009F3698"/>
    <w:rsid w:val="00A019FA"/>
    <w:rsid w:val="00A05F84"/>
    <w:rsid w:val="00A617EA"/>
    <w:rsid w:val="00A65399"/>
    <w:rsid w:val="00A9204E"/>
    <w:rsid w:val="00AA01EE"/>
    <w:rsid w:val="00AA4CE5"/>
    <w:rsid w:val="00AB4C27"/>
    <w:rsid w:val="00AC5F00"/>
    <w:rsid w:val="00AE2510"/>
    <w:rsid w:val="00B327F2"/>
    <w:rsid w:val="00B916A1"/>
    <w:rsid w:val="00C13C35"/>
    <w:rsid w:val="00C16CD9"/>
    <w:rsid w:val="00CE0EA9"/>
    <w:rsid w:val="00D15762"/>
    <w:rsid w:val="00D17A70"/>
    <w:rsid w:val="00D539FC"/>
    <w:rsid w:val="00D72D26"/>
    <w:rsid w:val="00D763DF"/>
    <w:rsid w:val="00D820E5"/>
    <w:rsid w:val="00DB4D1B"/>
    <w:rsid w:val="00DD3D16"/>
    <w:rsid w:val="00DD525A"/>
    <w:rsid w:val="00DE7618"/>
    <w:rsid w:val="00E022EC"/>
    <w:rsid w:val="00E14496"/>
    <w:rsid w:val="00E3638B"/>
    <w:rsid w:val="00E51E84"/>
    <w:rsid w:val="00E734B5"/>
    <w:rsid w:val="00E94516"/>
    <w:rsid w:val="00EA1EA7"/>
    <w:rsid w:val="00EC1498"/>
    <w:rsid w:val="00EE1FA0"/>
    <w:rsid w:val="00F32A92"/>
    <w:rsid w:val="00F91F94"/>
    <w:rsid w:val="00FA09D8"/>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E03B"/>
  <w15:chartTrackingRefBased/>
  <w15:docId w15:val="{C49139CC-6C0F-4739-88D7-D52E5C7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972C85"/>
    <w:rPr>
      <w:color w:val="808080"/>
      <w:shd w:val="clear" w:color="auto" w:fill="E6E6E6"/>
    </w:rPr>
  </w:style>
  <w:style w:type="character" w:customStyle="1" w:styleId="text">
    <w:name w:val="text"/>
    <w:basedOn w:val="DefaultParagraphFont"/>
    <w:rsid w:val="00565102"/>
  </w:style>
  <w:style w:type="paragraph" w:styleId="ListParagraph">
    <w:name w:val="List Paragraph"/>
    <w:basedOn w:val="Normal"/>
    <w:uiPriority w:val="34"/>
    <w:unhideWhenUsed/>
    <w:qFormat/>
    <w:rsid w:val="00EC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648</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Gushee</dc:creator>
  <cp:keywords/>
  <dc:description/>
  <cp:lastModifiedBy>David Gushee</cp:lastModifiedBy>
  <cp:revision>12</cp:revision>
  <dcterms:created xsi:type="dcterms:W3CDTF">2017-10-21T21:03:00Z</dcterms:created>
  <dcterms:modified xsi:type="dcterms:W3CDTF">2017-11-23T20:31:00Z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